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1DF0" w:rsidRDefault="00E35A37">
      <w:pPr>
        <w:pStyle w:val="Heading2"/>
        <w:tabs>
          <w:tab w:val="left" w:pos="0"/>
        </w:tabs>
        <w:jc w:val="center"/>
        <w:rPr>
          <w:rFonts w:ascii="Book Antiqua" w:hAnsi="Book Antiqua"/>
          <w:b w:val="0"/>
          <w:color w:val="000080"/>
          <w:w w:val="100"/>
          <w:sz w:val="36"/>
          <w:lang w:val="en-GB"/>
        </w:rPr>
      </w:pPr>
      <w:r w:rsidRPr="00E35A37">
        <w:rPr>
          <w:noProof/>
          <w:w w:val="100"/>
          <w:lang w:val="pt-PT" w:eastAsia="pt-PT"/>
        </w:rPr>
        <w:pict>
          <v:group id="Group 3" o:spid="_x0000_s1026" style="position:absolute;left:0;text-align:left;margin-left:-52.5pt;margin-top:-35.7pt;width:556.45pt;height:774.55pt;z-index:251654656;mso-wrap-distance-left:0;mso-wrap-distance-right:0" coordorigin="-1050,-705" coordsize="11128,1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PPFpVIMLAAADCwAABUAAABkcnMvbWVk&#10;aWEvaW1hZ2UzLmpwZWf/2P/gABBKRklGAAEBAQBgAGAAAP/bAEMACgcHCAcGCggICAsKCgsOGBAO&#10;DQ0OHRUWERgjHyUkIh8iISYrNy8mKTQpISIwQTE0OTs+Pj4lLkRJQzxINz0+O//bAEMBCgsLDg0O&#10;HBAQHDsoIig7Ozs7Ozs7Ozs7Ozs7Ozs7Ozs7Ozs7Ozs7Ozs7Ozs7Ozs7Ozs7Ozs7Ozs7Ozs7Ozs7&#10;O//AABEIAHQC5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" o:allowincell="f">
            <v:group id="Group 4" o:spid="_x0000_s1027" style="position:absolute;left:-1050;top:-705;width:4105;height:15490" coordorigin="-1050,-705" coordsize="4105,15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050;top:-705;width:4105;height:154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iA0DEAAAA2gAAAA8AAABkcnMvZG93bnJldi54bWxEj0FrwkAUhO+C/2F5Qi/SbBTUNnUVtQjS&#10;S2nspbfX7GsSzL4Nu2uS/vtuQfA4zMw3zHo7mEZ05HxtWcEsSUEQF1bXXCr4PB8fn0D4gKyxsUwK&#10;fsnDdjMerTHTtucP6vJQighhn6GCKoQ2k9IXFRn0iW2Jo/djncEQpSuldthHuGnkPE2X0mDNcaHC&#10;lg4VFZf8ahR0i/ri3dv7yX09f+ev+9m1W/ZTpR4mw+4FRKAh3MO39kkrWMH/lXgD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iA0DEAAAA2gAAAA8AAAAAAAAAAAAAAAAA&#10;nwIAAGRycy9kb3ducmV2LnhtbFBLBQYAAAAABAAEAPcAAACQAwAAAAA=&#10;">
                <v:fill recolor="t" type="frame"/>
                <v:stroke joinstyle="round"/>
                <v:imagedata r:id="rId7" o:title=""/>
              </v:shape>
              <v:shape id="Picture 6" o:spid="_x0000_s1029" type="#_x0000_t75" style="position:absolute;left:129;top:12543;width:2897;height:22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O9CnAAAAA2gAAAA8AAABkcnMvZG93bnJldi54bWxET02LwjAQvQv7H8IseNN0PahbjaKiICKK&#10;roh7m23GtmszKU3U+u/NQfD4eN/DcW0KcaPK5ZYVfLUjEMSJ1TmnCg4/i1YfhPPIGgvLpOBBDsaj&#10;j8YQY23vvKPb3qcihLCLUUHmfRlL6ZKMDLq2LYkDd7aVQR9glUpd4T2Em0J2oqgrDeYcGjIsaZZR&#10;ctlfjYINTtfLfrH9d99/Mjn1rjg//q6Uan7WkwEIT7V/i1/upVYQtoYr4QbI0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M70KcAAAADaAAAADwAAAAAAAAAAAAAAAACfAgAA&#10;ZHJzL2Rvd25yZXYueG1sUEsFBgAAAAAEAAQA9wAAAIwDAAAAAA==&#10;">
                <v:fill recolor="t" type="frame"/>
                <v:stroke joinstyle="round"/>
                <v:imagedata r:id="rId8" o:title=""/>
              </v:shape>
            </v:group>
            <v:shape id="Picture 7" o:spid="_x0000_s1030" type="#_x0000_t75" style="position:absolute;left:-1050;top:3788;width:11128;height:17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7jvu+AAAA2gAAAA8AAABkcnMvZG93bnJldi54bWxEj82qwjAQhfeC7xBGcKeJXci91SiiCC5t&#10;deNuaMa22ExKE7W+vREEl4fz83GW69424kGdrx1rmE0VCOLCmZpLDefTfvIHwgdkg41j0vAiD+vV&#10;cLDE1LgnZ/TIQyniCPsUNVQhtKmUvqjIop+6ljh6V9dZDFF2pTQdPuO4bWSi1FxarDkSKmxpW1Fx&#10;y+82QuylPrvXdZepY2JOjdpm+yTXejzqNwsQgfrwC3/bB6PhHz5X4g2Qq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X7jvu+AAAA2gAAAA8AAAAAAAAAAAAAAAAAnwIAAGRy&#10;cy9kb3ducmV2LnhtbFBLBQYAAAAABAAEAPcAAACKAwAAAAA=&#10;">
              <v:fill recolor="t" type="frame"/>
              <v:stroke joinstyle="round"/>
              <v:imagedata r:id="rId9" o:title=""/>
            </v:shape>
          </v:group>
        </w:pict>
      </w:r>
      <w:r w:rsidRPr="00E35A37">
        <w:rPr>
          <w:noProof/>
          <w:w w:val="100"/>
          <w:lang w:val="pt-PT" w:eastAsia="pt-PT"/>
        </w:rPr>
        <w:pict>
          <v:shapetype id="_x0000_t202" coordsize="21600,21600" o:spt="202" path="m,l,21600r21600,l21600,xe">
            <v:stroke joinstyle="miter"/>
            <v:path gradientshapeok="t" o:connecttype="rect"/>
          </v:shapetype>
          <v:shape id="Text Box 8" o:spid="_x0000_s1032" type="#_x0000_t202" style="position:absolute;left:0;text-align:left;margin-left:171pt;margin-top:-10.8pt;width:284.2pt;height:147.7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" stroked="f">
            <v:fill opacity="0"/>
            <v:textbox inset="0,0,0,0">
              <w:txbxContent>
                <w:p w:rsidR="0015664A" w:rsidRDefault="0015664A">
                  <w:pPr>
                    <w:rPr>
                      <w:rFonts w:ascii="Trebuchet MS" w:hAnsi="Trebuchet MS"/>
                      <w:b/>
                      <w:color w:val="808080"/>
                      <w:sz w:val="36"/>
                      <w:lang w:val="sv-SE"/>
                    </w:rPr>
                  </w:pPr>
                </w:p>
                <w:p w:rsidR="0015664A" w:rsidRPr="00DE4E62" w:rsidRDefault="0015664A">
                  <w:pPr>
                    <w:rPr>
                      <w:rFonts w:ascii="Trebuchet MS" w:hAnsi="Trebuchet MS"/>
                      <w:b/>
                      <w:color w:val="808080"/>
                      <w:sz w:val="36"/>
                      <w:lang w:val="fr-LU"/>
                    </w:rPr>
                  </w:pPr>
                  <w:r w:rsidRPr="00DE4E62">
                    <w:rPr>
                      <w:rFonts w:ascii="Trebuchet MS" w:hAnsi="Trebuchet MS"/>
                      <w:b/>
                      <w:color w:val="808080"/>
                      <w:sz w:val="36"/>
                      <w:lang w:val="fr-LU"/>
                    </w:rPr>
                    <w:t>CIVITAS Forum 2014</w:t>
                  </w:r>
                  <w:r w:rsidRPr="00DE4E62">
                    <w:rPr>
                      <w:rFonts w:ascii="Trebuchet MS" w:hAnsi="Trebuchet MS"/>
                      <w:b/>
                      <w:color w:val="808080"/>
                      <w:sz w:val="36"/>
                      <w:lang w:val="fr-LU"/>
                    </w:rPr>
                    <w:br/>
                    <w:t>Conférence annuelle</w:t>
                  </w:r>
                </w:p>
                <w:p w:rsidR="0015664A" w:rsidRPr="00DE4E62" w:rsidRDefault="0015664A">
                  <w:pPr>
                    <w:rPr>
                      <w:rFonts w:ascii="Trebuchet MS" w:hAnsi="Trebuchet MS"/>
                      <w:b/>
                      <w:color w:val="808080"/>
                      <w:sz w:val="36"/>
                      <w:lang w:val="fr-LU"/>
                    </w:rPr>
                  </w:pPr>
                </w:p>
                <w:p w:rsidR="0015664A" w:rsidRPr="00DE4E62" w:rsidRDefault="0015664A">
                  <w:pPr>
                    <w:rPr>
                      <w:rFonts w:ascii="Trebuchet MS" w:hAnsi="Trebuchet MS"/>
                      <w:color w:val="808080"/>
                      <w:sz w:val="36"/>
                      <w:lang w:val="fr-LU"/>
                    </w:rPr>
                  </w:pPr>
                </w:p>
                <w:p w:rsidR="0015664A" w:rsidRPr="00DE4E62" w:rsidRDefault="0015664A" w:rsidP="0042666A">
                  <w:pPr>
                    <w:rPr>
                      <w:rFonts w:ascii="Trebuchet MS" w:hAnsi="Trebuchet MS"/>
                      <w:color w:val="808080"/>
                      <w:sz w:val="36"/>
                      <w:lang w:val="fr-LU"/>
                    </w:rPr>
                  </w:pPr>
                  <w:r w:rsidRPr="00DE4E62">
                    <w:rPr>
                      <w:rFonts w:ascii="Trebuchet MS" w:hAnsi="Trebuchet MS"/>
                      <w:color w:val="808080"/>
                      <w:sz w:val="36"/>
                      <w:lang w:val="fr-LU"/>
                    </w:rPr>
                    <w:t>Casablanca, Maroc</w:t>
                  </w:r>
                </w:p>
                <w:p w:rsidR="0015664A" w:rsidRPr="0042666A" w:rsidRDefault="0015664A" w:rsidP="0042666A">
                  <w:pPr>
                    <w:rPr>
                      <w:rFonts w:ascii="Trebuchet MS" w:hAnsi="Trebuchet MS"/>
                      <w:color w:val="808080"/>
                      <w:sz w:val="36"/>
                    </w:rPr>
                  </w:pPr>
                  <w:r>
                    <w:rPr>
                      <w:rFonts w:ascii="Trebuchet MS" w:hAnsi="Trebuchet MS"/>
                      <w:color w:val="808080"/>
                      <w:sz w:val="36"/>
                    </w:rPr>
                    <w:t xml:space="preserve">23- 26 </w:t>
                  </w:r>
                  <w:proofErr w:type="spellStart"/>
                  <w:r>
                    <w:rPr>
                      <w:rFonts w:ascii="Trebuchet MS" w:hAnsi="Trebuchet MS"/>
                      <w:color w:val="808080"/>
                      <w:sz w:val="36"/>
                    </w:rPr>
                    <w:t>Septembre</w:t>
                  </w:r>
                  <w:proofErr w:type="spellEnd"/>
                  <w:r>
                    <w:rPr>
                      <w:rFonts w:ascii="Trebuchet MS" w:hAnsi="Trebuchet MS"/>
                      <w:color w:val="808080"/>
                      <w:sz w:val="36"/>
                    </w:rPr>
                    <w:t xml:space="preserve"> 2014</w:t>
                  </w:r>
                </w:p>
                <w:p w:rsidR="0015664A" w:rsidRPr="0042666A" w:rsidRDefault="0015664A" w:rsidP="0042666A">
                  <w:pPr>
                    <w:rPr>
                      <w:rFonts w:ascii="Trebuchet MS" w:hAnsi="Trebuchet MS"/>
                      <w:color w:val="808080"/>
                      <w:sz w:val="36"/>
                    </w:rPr>
                  </w:pPr>
                </w:p>
              </w:txbxContent>
            </v:textbox>
          </v:shape>
        </w:pict>
      </w:r>
    </w:p>
    <w:p w:rsidR="001E1DF0" w:rsidRDefault="001E1DF0">
      <w:pPr>
        <w:pStyle w:val="Heading2"/>
        <w:tabs>
          <w:tab w:val="left" w:pos="0"/>
        </w:tabs>
        <w:jc w:val="center"/>
        <w:rPr>
          <w:rFonts w:ascii="Book Antiqua" w:hAnsi="Book Antiqua"/>
          <w:b w:val="0"/>
          <w:color w:val="808080"/>
          <w:sz w:val="36"/>
          <w:lang w:val="en-GB"/>
        </w:rPr>
      </w:pPr>
    </w:p>
    <w:p w:rsidR="001E1DF0" w:rsidRDefault="001E1DF0">
      <w:pPr>
        <w:pStyle w:val="Heading2"/>
        <w:tabs>
          <w:tab w:val="left" w:pos="0"/>
        </w:tabs>
        <w:jc w:val="center"/>
        <w:rPr>
          <w:rFonts w:ascii="Book Antiqua" w:hAnsi="Book Antiqua"/>
          <w:b w:val="0"/>
          <w:color w:val="808080"/>
          <w:sz w:val="36"/>
          <w:lang w:val="en-GB"/>
        </w:rPr>
      </w:pPr>
    </w:p>
    <w:p w:rsidR="001E1DF0" w:rsidRDefault="001E1DF0">
      <w:pPr>
        <w:pStyle w:val="Heading2"/>
        <w:tabs>
          <w:tab w:val="left" w:pos="0"/>
        </w:tabs>
        <w:jc w:val="center"/>
        <w:rPr>
          <w:rFonts w:ascii="Book Antiqua" w:hAnsi="Book Antiqua"/>
          <w:b w:val="0"/>
          <w:color w:val="808080"/>
          <w:sz w:val="36"/>
          <w:lang w:val="en-GB"/>
        </w:rPr>
      </w:pPr>
    </w:p>
    <w:p w:rsidR="001E1DF0" w:rsidRDefault="001E1DF0">
      <w:pPr>
        <w:pStyle w:val="Heading2"/>
        <w:tabs>
          <w:tab w:val="left" w:pos="0"/>
        </w:tabs>
        <w:jc w:val="center"/>
        <w:rPr>
          <w:rFonts w:ascii="Book Antiqua" w:hAnsi="Book Antiqua"/>
          <w:b w:val="0"/>
          <w:color w:val="808080"/>
          <w:sz w:val="36"/>
          <w:lang w:val="en-GB"/>
        </w:rPr>
      </w:pPr>
    </w:p>
    <w:p w:rsidR="001E1DF0" w:rsidRDefault="00E35A37">
      <w:pPr>
        <w:pStyle w:val="Heading2"/>
        <w:tabs>
          <w:tab w:val="left" w:pos="0"/>
        </w:tabs>
        <w:jc w:val="center"/>
        <w:rPr>
          <w:rFonts w:ascii="Book Antiqua" w:hAnsi="Book Antiqua"/>
          <w:b w:val="0"/>
          <w:color w:val="808080"/>
          <w:w w:val="100"/>
          <w:sz w:val="36"/>
          <w:lang w:val="en-GB"/>
        </w:rPr>
      </w:pPr>
      <w:r w:rsidRPr="00E35A37">
        <w:rPr>
          <w:noProof/>
          <w:w w:val="100"/>
          <w:lang w:val="pt-PT" w:eastAsia="pt-PT"/>
        </w:rPr>
        <w:pict>
          <v:shape id="Text Box 9" o:spid="_x0000_s1031" type="#_x0000_t202" style="position:absolute;left:0;text-align:left;margin-left:172pt;margin-top:15.45pt;width:302.7pt;height:427.0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" o:allowincell="f" stroked="f">
            <v:textbox inset="0,0,0,0">
              <w:txbxContent>
                <w:p w:rsidR="0015664A" w:rsidRPr="0095479A" w:rsidRDefault="0095479A">
                  <w:pPr>
                    <w:spacing w:before="120" w:after="120" w:line="360" w:lineRule="auto"/>
                    <w:rPr>
                      <w:rFonts w:ascii="Trebuchet MS" w:hAnsi="Trebuchet MS"/>
                      <w:b/>
                      <w:color w:val="808080"/>
                      <w:sz w:val="36"/>
                      <w:lang w:val="fr-LU"/>
                    </w:rPr>
                  </w:pPr>
                  <w:r w:rsidRPr="0095479A">
                    <w:rPr>
                      <w:rFonts w:ascii="Trebuchet MS" w:hAnsi="Trebuchet MS"/>
                      <w:b/>
                      <w:color w:val="808080"/>
                      <w:sz w:val="36"/>
                      <w:lang w:val="fr-LU"/>
                    </w:rPr>
                    <w:t>Appelle à c</w:t>
                  </w:r>
                  <w:r w:rsidR="00415324">
                    <w:rPr>
                      <w:rFonts w:ascii="Trebuchet MS" w:hAnsi="Trebuchet MS"/>
                      <w:b/>
                      <w:color w:val="808080"/>
                      <w:sz w:val="36"/>
                      <w:lang w:val="fr-LU"/>
                    </w:rPr>
                    <w:t xml:space="preserve">ontribution </w:t>
                  </w:r>
                  <w:bookmarkStart w:id="0" w:name="_GoBack"/>
                  <w:bookmarkEnd w:id="0"/>
                  <w:r>
                    <w:rPr>
                      <w:rFonts w:ascii="Trebuchet MS" w:hAnsi="Trebuchet MS"/>
                      <w:b/>
                      <w:color w:val="808080"/>
                      <w:sz w:val="36"/>
                      <w:lang w:val="fr-LU"/>
                    </w:rPr>
                    <w:t>pour le</w:t>
                  </w:r>
                  <w:r w:rsidR="0015664A" w:rsidRPr="0095479A">
                    <w:rPr>
                      <w:rFonts w:ascii="Trebuchet MS" w:hAnsi="Trebuchet MS"/>
                      <w:b/>
                      <w:color w:val="808080"/>
                      <w:sz w:val="36"/>
                      <w:lang w:val="fr-LU"/>
                    </w:rPr>
                    <w:t xml:space="preserve"> Forum CIVITAS</w:t>
                  </w:r>
                  <w:r>
                    <w:rPr>
                      <w:rFonts w:ascii="Trebuchet MS" w:hAnsi="Trebuchet MS"/>
                      <w:b/>
                      <w:color w:val="808080"/>
                      <w:sz w:val="36"/>
                      <w:lang w:val="fr-LU"/>
                    </w:rPr>
                    <w:t xml:space="preserve"> 2014</w:t>
                  </w:r>
                  <w:r w:rsidR="0015664A" w:rsidRPr="0095479A">
                    <w:rPr>
                      <w:rFonts w:ascii="Trebuchet MS" w:hAnsi="Trebuchet MS"/>
                      <w:b/>
                      <w:color w:val="808080"/>
                      <w:sz w:val="36"/>
                      <w:lang w:val="fr-LU"/>
                    </w:rPr>
                    <w:t xml:space="preserve"> </w:t>
                  </w:r>
                </w:p>
                <w:p w:rsidR="00233A6D" w:rsidRPr="0095479A" w:rsidRDefault="00233A6D">
                  <w:pPr>
                    <w:spacing w:before="120" w:after="120" w:line="360" w:lineRule="auto"/>
                    <w:rPr>
                      <w:rFonts w:ascii="Trebuchet MS" w:hAnsi="Trebuchet MS"/>
                      <w:b/>
                      <w:color w:val="808080"/>
                      <w:sz w:val="36"/>
                      <w:lang w:val="fr-LU"/>
                    </w:rPr>
                  </w:pPr>
                </w:p>
                <w:p w:rsidR="0015664A" w:rsidRPr="00233A6D" w:rsidRDefault="00233A6D" w:rsidP="00233A6D">
                  <w:pPr>
                    <w:spacing w:before="120" w:after="120" w:line="360" w:lineRule="auto"/>
                    <w:rPr>
                      <w:rFonts w:ascii="Trebuchet MS" w:hAnsi="Trebuchet MS"/>
                      <w:b/>
                      <w:color w:val="808080"/>
                      <w:sz w:val="36"/>
                      <w:lang w:val="fr-LU"/>
                    </w:rPr>
                  </w:pPr>
                  <w:r w:rsidRPr="00233A6D">
                    <w:rPr>
                      <w:rFonts w:ascii="Trebuchet MS" w:hAnsi="Trebuchet MS"/>
                      <w:b/>
                      <w:color w:val="808080"/>
                      <w:sz w:val="36"/>
                      <w:lang w:val="fr-LU"/>
                    </w:rPr>
                    <w:t>Recommandations pour la proposition et mise en forme des contributions</w:t>
                  </w:r>
                </w:p>
                <w:p w:rsidR="0015664A" w:rsidRPr="00DE4E62" w:rsidRDefault="0015664A">
                  <w:pPr>
                    <w:spacing w:before="120" w:after="120" w:line="360" w:lineRule="auto"/>
                    <w:rPr>
                      <w:rFonts w:ascii="Trebuchet MS" w:hAnsi="Trebuchet MS"/>
                      <w:b/>
                      <w:color w:val="808080"/>
                      <w:sz w:val="36"/>
                      <w:lang w:val="fr-LU"/>
                    </w:rPr>
                  </w:pPr>
                </w:p>
                <w:p w:rsidR="0015664A" w:rsidRPr="00DE4E62" w:rsidRDefault="0015664A">
                  <w:pPr>
                    <w:spacing w:before="120" w:after="120" w:line="360" w:lineRule="auto"/>
                    <w:rPr>
                      <w:rFonts w:ascii="Trebuchet MS" w:hAnsi="Trebuchet MS"/>
                      <w:b/>
                      <w:color w:val="808080"/>
                      <w:sz w:val="36"/>
                      <w:lang w:val="fr-LU"/>
                    </w:rPr>
                  </w:pPr>
                </w:p>
                <w:p w:rsidR="0015664A" w:rsidRPr="00DE4E62" w:rsidRDefault="0015664A">
                  <w:pPr>
                    <w:spacing w:before="120" w:after="120" w:line="360" w:lineRule="auto"/>
                    <w:rPr>
                      <w:rFonts w:ascii="Trebuchet MS" w:hAnsi="Trebuchet MS"/>
                      <w:b/>
                      <w:color w:val="808080"/>
                      <w:sz w:val="36"/>
                      <w:lang w:val="fr-LU"/>
                    </w:rPr>
                  </w:pPr>
                </w:p>
                <w:p w:rsidR="0015664A" w:rsidRDefault="0015664A" w:rsidP="00BC7138">
                  <w:pPr>
                    <w:spacing w:before="120" w:after="120" w:line="360" w:lineRule="auto"/>
                    <w:jc w:val="right"/>
                    <w:rPr>
                      <w:rFonts w:ascii="Trebuchet MS" w:hAnsi="Trebuchet MS"/>
                      <w:b/>
                      <w:color w:val="808080"/>
                      <w:sz w:val="36"/>
                    </w:rPr>
                  </w:pPr>
                  <w:r>
                    <w:rPr>
                      <w:rFonts w:ascii="Tahoma" w:hAnsi="Tahoma" w:cs="Tahoma"/>
                      <w:noProof/>
                      <w:lang w:val="pt-PT" w:eastAsia="pt-PT"/>
                    </w:rPr>
                    <w:drawing>
                      <wp:inline distT="0" distB="0" distL="0" distR="0">
                        <wp:extent cx="1341120" cy="1456055"/>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120" cy="1456055"/>
                                </a:xfrm>
                                <a:prstGeom prst="rect">
                                  <a:avLst/>
                                </a:prstGeom>
                                <a:noFill/>
                                <a:ln>
                                  <a:noFill/>
                                </a:ln>
                              </pic:spPr>
                            </pic:pic>
                          </a:graphicData>
                        </a:graphic>
                      </wp:inline>
                    </w:drawing>
                  </w:r>
                </w:p>
                <w:p w:rsidR="0015664A" w:rsidRPr="00C36417" w:rsidRDefault="0015664A" w:rsidP="00BC7138">
                  <w:pPr>
                    <w:spacing w:before="120" w:after="120" w:line="360" w:lineRule="auto"/>
                    <w:jc w:val="right"/>
                    <w:rPr>
                      <w:rFonts w:ascii="Trebuchet MS" w:hAnsi="Trebuchet MS"/>
                      <w:b/>
                      <w:color w:val="808080"/>
                      <w:sz w:val="40"/>
                      <w:szCs w:val="40"/>
                    </w:rPr>
                  </w:pPr>
                  <w:r>
                    <w:rPr>
                      <w:rFonts w:ascii="Trebuchet MS" w:hAnsi="Trebuchet MS"/>
                      <w:b/>
                      <w:color w:val="808080"/>
                      <w:sz w:val="36"/>
                    </w:rPr>
                    <w:br/>
                  </w:r>
                </w:p>
              </w:txbxContent>
            </v:textbox>
          </v:shape>
        </w:pict>
      </w:r>
    </w:p>
    <w:p w:rsidR="001E1DF0" w:rsidRDefault="001E1DF0">
      <w:pPr>
        <w:pStyle w:val="Heading2"/>
        <w:tabs>
          <w:tab w:val="left" w:pos="0"/>
          <w:tab w:val="left" w:pos="5865"/>
        </w:tabs>
        <w:rPr>
          <w:rFonts w:ascii="Book Antiqua" w:hAnsi="Book Antiqua"/>
          <w:b w:val="0"/>
          <w:color w:val="808080"/>
          <w:sz w:val="36"/>
          <w:lang w:val="en-GB"/>
        </w:rPr>
      </w:pPr>
      <w:r>
        <w:rPr>
          <w:rFonts w:ascii="Book Antiqua" w:hAnsi="Book Antiqua"/>
          <w:b w:val="0"/>
          <w:color w:val="808080"/>
          <w:sz w:val="36"/>
          <w:lang w:val="en-GB"/>
        </w:rPr>
        <w:tab/>
      </w:r>
      <w:r>
        <w:rPr>
          <w:rFonts w:ascii="Book Antiqua" w:hAnsi="Book Antiqua"/>
          <w:b w:val="0"/>
          <w:color w:val="808080"/>
          <w:sz w:val="36"/>
          <w:lang w:val="en-GB"/>
        </w:rPr>
        <w:tab/>
      </w:r>
    </w:p>
    <w:p w:rsidR="001E1DF0" w:rsidRDefault="001E1DF0"/>
    <w:p w:rsidR="001E1DF0" w:rsidRDefault="001E1DF0"/>
    <w:p w:rsidR="001E1DF0" w:rsidRDefault="001E1DF0">
      <w:pPr>
        <w:sectPr w:rsidR="001E1DF0">
          <w:footnotePr>
            <w:pos w:val="beneathText"/>
          </w:footnotePr>
          <w:pgSz w:w="11906" w:h="16838"/>
          <w:pgMar w:top="1664" w:right="1134" w:bottom="1644" w:left="1701" w:header="1418" w:footer="1418" w:gutter="0"/>
          <w:cols w:space="720"/>
          <w:formProt w:val="0"/>
          <w:docGrid w:linePitch="360"/>
        </w:sectPr>
      </w:pPr>
    </w:p>
    <w:p w:rsidR="001E1DF0" w:rsidRDefault="001E1DF0">
      <w:pPr>
        <w:jc w:val="center"/>
        <w:rPr>
          <w:rFonts w:ascii="Trebuchet MS" w:hAnsi="Trebuchet MS"/>
          <w:b/>
          <w:color w:val="808080"/>
          <w:sz w:val="32"/>
          <w:lang w:eastAsia="de-DE"/>
        </w:rPr>
      </w:pPr>
    </w:p>
    <w:p w:rsidR="001B1370" w:rsidRPr="001B1370" w:rsidRDefault="001B1370" w:rsidP="001B1370">
      <w:pPr>
        <w:pStyle w:val="CHeadline14"/>
        <w:jc w:val="center"/>
        <w:rPr>
          <w:szCs w:val="28"/>
        </w:rPr>
      </w:pPr>
    </w:p>
    <w:p w:rsidR="001B1370" w:rsidRDefault="001B1370" w:rsidP="001B1370">
      <w:pPr>
        <w:pStyle w:val="CHeadline14"/>
      </w:pPr>
    </w:p>
    <w:p w:rsidR="001E1DF0" w:rsidRDefault="001E1DF0">
      <w:pPr>
        <w:pStyle w:val="NormalWeb"/>
        <w:spacing w:before="0" w:after="0"/>
        <w:rPr>
          <w:rFonts w:ascii="Arial" w:hAnsi="Arial" w:cs="Arial"/>
          <w:i/>
          <w:color w:val="000080"/>
          <w:sz w:val="22"/>
          <w:szCs w:val="22"/>
          <w:lang w:val="en-GB"/>
        </w:rPr>
      </w:pPr>
    </w:p>
    <w:p w:rsidR="00641F52" w:rsidRDefault="00641F52">
      <w:pPr>
        <w:pStyle w:val="NormalWeb"/>
        <w:spacing w:before="0" w:after="0"/>
        <w:rPr>
          <w:rFonts w:ascii="Arial" w:hAnsi="Arial" w:cs="Arial"/>
          <w:i/>
          <w:color w:val="000080"/>
          <w:sz w:val="22"/>
          <w:szCs w:val="22"/>
          <w:lang w:val="en-GB"/>
        </w:rPr>
      </w:pPr>
    </w:p>
    <w:p w:rsidR="00641F52" w:rsidRDefault="00641F52">
      <w:pPr>
        <w:pStyle w:val="NormalWeb"/>
        <w:spacing w:before="0" w:after="0"/>
        <w:rPr>
          <w:rFonts w:ascii="Arial" w:hAnsi="Arial" w:cs="Arial"/>
          <w:i/>
          <w:color w:val="000080"/>
          <w:sz w:val="22"/>
          <w:szCs w:val="22"/>
          <w:lang w:val="en-GB"/>
        </w:rPr>
      </w:pPr>
    </w:p>
    <w:p w:rsidR="00641F52" w:rsidRDefault="00641F52">
      <w:pPr>
        <w:pStyle w:val="NormalWeb"/>
        <w:spacing w:before="0" w:after="0"/>
        <w:rPr>
          <w:rFonts w:ascii="Arial" w:hAnsi="Arial" w:cs="Arial"/>
          <w:i/>
          <w:color w:val="000080"/>
          <w:sz w:val="22"/>
          <w:szCs w:val="22"/>
          <w:lang w:val="en-GB"/>
        </w:rPr>
      </w:pPr>
    </w:p>
    <w:p w:rsidR="00641F52" w:rsidRDefault="00641F52">
      <w:pPr>
        <w:pStyle w:val="NormalWeb"/>
        <w:spacing w:before="0" w:after="0"/>
        <w:rPr>
          <w:rFonts w:ascii="Arial" w:hAnsi="Arial" w:cs="Arial"/>
          <w:i/>
          <w:color w:val="000080"/>
          <w:sz w:val="22"/>
          <w:szCs w:val="22"/>
          <w:lang w:val="en-GB"/>
        </w:rPr>
      </w:pPr>
    </w:p>
    <w:p w:rsidR="00641F52" w:rsidRDefault="00641F52">
      <w:pPr>
        <w:pStyle w:val="NormalWeb"/>
        <w:spacing w:before="0" w:after="0"/>
        <w:rPr>
          <w:rFonts w:ascii="Arial" w:hAnsi="Arial" w:cs="Arial"/>
          <w:i/>
          <w:color w:val="000080"/>
          <w:sz w:val="22"/>
          <w:szCs w:val="22"/>
          <w:lang w:val="en-GB"/>
        </w:rPr>
      </w:pPr>
    </w:p>
    <w:p w:rsidR="00641F52" w:rsidRDefault="00641F52">
      <w:pPr>
        <w:pStyle w:val="NormalWeb"/>
        <w:spacing w:before="0" w:after="0"/>
        <w:rPr>
          <w:rFonts w:ascii="Arial" w:hAnsi="Arial" w:cs="Arial"/>
          <w:i/>
          <w:color w:val="000080"/>
          <w:sz w:val="22"/>
          <w:szCs w:val="22"/>
          <w:lang w:val="en-GB"/>
        </w:rPr>
      </w:pPr>
    </w:p>
    <w:p w:rsidR="00641F52" w:rsidRDefault="00641F52">
      <w:pPr>
        <w:pStyle w:val="NormalWeb"/>
        <w:spacing w:before="0" w:after="0"/>
        <w:rPr>
          <w:rFonts w:ascii="Arial" w:hAnsi="Arial" w:cs="Arial"/>
          <w:i/>
          <w:color w:val="000080"/>
          <w:sz w:val="22"/>
          <w:szCs w:val="22"/>
          <w:lang w:val="en-GB"/>
        </w:rPr>
      </w:pPr>
    </w:p>
    <w:p w:rsidR="00641F52" w:rsidRDefault="00641F52">
      <w:pPr>
        <w:pStyle w:val="NormalWeb"/>
        <w:spacing w:before="0" w:after="0"/>
        <w:rPr>
          <w:rFonts w:ascii="Arial" w:hAnsi="Arial" w:cs="Arial"/>
          <w:i/>
          <w:color w:val="000080"/>
          <w:sz w:val="22"/>
          <w:szCs w:val="22"/>
          <w:lang w:val="en-GB"/>
        </w:rPr>
      </w:pPr>
    </w:p>
    <w:p w:rsidR="00641F52" w:rsidRDefault="00641F52">
      <w:pPr>
        <w:pStyle w:val="NormalWeb"/>
        <w:spacing w:before="0" w:after="0"/>
        <w:rPr>
          <w:rFonts w:ascii="Arial" w:hAnsi="Arial" w:cs="Arial"/>
          <w:i/>
          <w:color w:val="000080"/>
          <w:sz w:val="22"/>
          <w:szCs w:val="22"/>
          <w:lang w:val="en-GB"/>
        </w:rPr>
      </w:pPr>
    </w:p>
    <w:p w:rsidR="00641F52" w:rsidRDefault="00641F52">
      <w:pPr>
        <w:pStyle w:val="NormalWeb"/>
        <w:spacing w:before="0" w:after="0"/>
        <w:rPr>
          <w:rFonts w:ascii="Arial" w:hAnsi="Arial" w:cs="Arial"/>
          <w:i/>
          <w:color w:val="000080"/>
          <w:sz w:val="22"/>
          <w:szCs w:val="22"/>
          <w:lang w:val="en-GB"/>
        </w:rPr>
      </w:pPr>
    </w:p>
    <w:p w:rsidR="00641F52" w:rsidRDefault="00641F52">
      <w:pPr>
        <w:pStyle w:val="NormalWeb"/>
        <w:spacing w:before="0" w:after="0"/>
        <w:rPr>
          <w:rFonts w:ascii="Arial" w:hAnsi="Arial" w:cs="Arial"/>
          <w:i/>
          <w:color w:val="000080"/>
          <w:sz w:val="22"/>
          <w:szCs w:val="22"/>
          <w:lang w:val="en-GB"/>
        </w:rPr>
      </w:pPr>
    </w:p>
    <w:p w:rsidR="00641F52" w:rsidRDefault="00641F52">
      <w:pPr>
        <w:pStyle w:val="NormalWeb"/>
        <w:spacing w:before="0" w:after="0"/>
        <w:rPr>
          <w:rFonts w:ascii="Arial" w:hAnsi="Arial"/>
          <w:sz w:val="22"/>
        </w:rPr>
      </w:pPr>
    </w:p>
    <w:p w:rsidR="001E1DF0" w:rsidRDefault="001E1DF0">
      <w:pPr>
        <w:rPr>
          <w:b/>
        </w:rPr>
      </w:pPr>
    </w:p>
    <w:p w:rsidR="006C7C31" w:rsidRDefault="006C7C31" w:rsidP="006C7C31">
      <w:pPr>
        <w:jc w:val="center"/>
        <w:rPr>
          <w:b/>
          <w:snapToGrid w:val="0"/>
          <w:color w:val="666699"/>
          <w:lang w:eastAsia="de-DE"/>
        </w:rPr>
      </w:pPr>
    </w:p>
    <w:p w:rsidR="00BC7138" w:rsidRDefault="00BC7138" w:rsidP="00F93084">
      <w:pPr>
        <w:ind w:left="142" w:right="140"/>
        <w:jc w:val="both"/>
        <w:rPr>
          <w:rFonts w:ascii="Trebuchet MS" w:hAnsi="Trebuchet MS"/>
          <w:b/>
          <w:sz w:val="24"/>
          <w:szCs w:val="24"/>
        </w:rPr>
      </w:pPr>
    </w:p>
    <w:p w:rsidR="00DE4E62" w:rsidRDefault="00DE4E62" w:rsidP="00F93084">
      <w:pPr>
        <w:ind w:left="142" w:right="140"/>
        <w:jc w:val="both"/>
        <w:rPr>
          <w:rFonts w:ascii="Trebuchet MS" w:hAnsi="Trebuchet MS"/>
          <w:b/>
          <w:sz w:val="24"/>
          <w:szCs w:val="24"/>
        </w:rPr>
      </w:pPr>
    </w:p>
    <w:p w:rsidR="003C1312" w:rsidRPr="00233A6D" w:rsidRDefault="001D23F7" w:rsidP="00233A6D">
      <w:pPr>
        <w:ind w:left="142" w:right="140"/>
        <w:jc w:val="center"/>
        <w:rPr>
          <w:rFonts w:ascii="Trebuchet MS" w:hAnsi="Trebuchet MS"/>
          <w:b/>
          <w:color w:val="FF0000"/>
          <w:sz w:val="24"/>
          <w:szCs w:val="24"/>
          <w:lang w:val="fr-FR"/>
        </w:rPr>
      </w:pPr>
      <w:r w:rsidRPr="00233A6D">
        <w:rPr>
          <w:rFonts w:ascii="Trebuchet MS" w:hAnsi="Trebuchet MS"/>
          <w:b/>
          <w:color w:val="FF0000"/>
          <w:sz w:val="24"/>
          <w:szCs w:val="24"/>
          <w:lang w:val="fr-FR"/>
        </w:rPr>
        <w:lastRenderedPageBreak/>
        <w:t xml:space="preserve">La </w:t>
      </w:r>
      <w:r w:rsidR="00DE4457" w:rsidRPr="00233A6D">
        <w:rPr>
          <w:rFonts w:ascii="Trebuchet MS" w:hAnsi="Trebuchet MS"/>
          <w:b/>
          <w:color w:val="FF0000"/>
          <w:sz w:val="24"/>
          <w:szCs w:val="24"/>
          <w:lang w:val="fr-FR"/>
        </w:rPr>
        <w:t>Conférence</w:t>
      </w:r>
      <w:r w:rsidRPr="00233A6D">
        <w:rPr>
          <w:rFonts w:ascii="Trebuchet MS" w:hAnsi="Trebuchet MS"/>
          <w:b/>
          <w:color w:val="FF0000"/>
          <w:sz w:val="24"/>
          <w:szCs w:val="24"/>
          <w:lang w:val="fr-FR"/>
        </w:rPr>
        <w:t xml:space="preserve"> CIVITAS </w:t>
      </w:r>
      <w:r w:rsidR="00DE4E62" w:rsidRPr="00233A6D">
        <w:rPr>
          <w:rFonts w:ascii="Trebuchet MS" w:hAnsi="Trebuchet MS"/>
          <w:b/>
          <w:color w:val="FF0000"/>
          <w:sz w:val="24"/>
          <w:szCs w:val="24"/>
          <w:lang w:val="fr-FR"/>
        </w:rPr>
        <w:t xml:space="preserve">Forum </w:t>
      </w:r>
      <w:r w:rsidR="003C1312" w:rsidRPr="00233A6D">
        <w:rPr>
          <w:rFonts w:ascii="Trebuchet MS" w:hAnsi="Trebuchet MS"/>
          <w:b/>
          <w:color w:val="FF0000"/>
          <w:sz w:val="24"/>
          <w:szCs w:val="24"/>
          <w:lang w:val="fr-FR"/>
        </w:rPr>
        <w:t>–</w:t>
      </w:r>
      <w:r w:rsidRPr="00233A6D">
        <w:rPr>
          <w:rFonts w:ascii="Trebuchet MS" w:hAnsi="Trebuchet MS"/>
          <w:b/>
          <w:color w:val="FF0000"/>
          <w:sz w:val="24"/>
          <w:szCs w:val="24"/>
          <w:lang w:val="fr-FR"/>
        </w:rPr>
        <w:t xml:space="preserve"> Une opportunité de marketing</w:t>
      </w:r>
    </w:p>
    <w:p w:rsidR="001D23F7" w:rsidRPr="00DE4E62" w:rsidRDefault="001D23F7" w:rsidP="00F93084">
      <w:pPr>
        <w:ind w:left="142" w:right="140"/>
        <w:jc w:val="both"/>
        <w:rPr>
          <w:rFonts w:ascii="Trebuchet MS" w:hAnsi="Trebuchet MS"/>
          <w:sz w:val="24"/>
          <w:szCs w:val="24"/>
          <w:lang w:val="fr-FR"/>
        </w:rPr>
      </w:pPr>
    </w:p>
    <w:p w:rsidR="005C3EA8" w:rsidRPr="00DE4E62" w:rsidRDefault="001D23F7" w:rsidP="00F93084">
      <w:pPr>
        <w:ind w:left="142" w:right="140"/>
        <w:jc w:val="both"/>
        <w:rPr>
          <w:rFonts w:ascii="Trebuchet MS" w:hAnsi="Trebuchet MS"/>
          <w:b/>
          <w:sz w:val="24"/>
          <w:szCs w:val="24"/>
          <w:lang w:val="fr-LU"/>
        </w:rPr>
      </w:pPr>
      <w:r w:rsidRPr="00DE4E62">
        <w:rPr>
          <w:rFonts w:ascii="Trebuchet MS" w:hAnsi="Trebuchet MS"/>
          <w:b/>
          <w:sz w:val="24"/>
          <w:szCs w:val="24"/>
          <w:lang w:val="fr-LU"/>
        </w:rPr>
        <w:t xml:space="preserve">Le CIVITAS </w:t>
      </w:r>
      <w:r w:rsidR="00DE4E62" w:rsidRPr="00DE4E62">
        <w:rPr>
          <w:rFonts w:ascii="Trebuchet MS" w:hAnsi="Trebuchet MS"/>
          <w:b/>
          <w:sz w:val="24"/>
          <w:szCs w:val="24"/>
          <w:lang w:val="fr-LU"/>
        </w:rPr>
        <w:t xml:space="preserve">Forum </w:t>
      </w:r>
      <w:r w:rsidRPr="00DE4E62">
        <w:rPr>
          <w:rFonts w:ascii="Trebuchet MS" w:hAnsi="Trebuchet MS"/>
          <w:b/>
          <w:sz w:val="24"/>
          <w:szCs w:val="24"/>
          <w:lang w:val="fr-LU"/>
        </w:rPr>
        <w:t xml:space="preserve">est </w:t>
      </w:r>
      <w:r w:rsidR="00DE4E62" w:rsidRPr="00DE4E62">
        <w:rPr>
          <w:rFonts w:ascii="Trebuchet MS" w:hAnsi="Trebuchet MS"/>
          <w:b/>
          <w:sz w:val="24"/>
          <w:szCs w:val="24"/>
          <w:lang w:val="fr-LU"/>
        </w:rPr>
        <w:t xml:space="preserve">le plus important </w:t>
      </w:r>
      <w:r w:rsidR="00DE4457" w:rsidRPr="00DE4E62">
        <w:rPr>
          <w:rFonts w:ascii="Trebuchet MS" w:hAnsi="Trebuchet MS"/>
          <w:b/>
          <w:sz w:val="24"/>
          <w:szCs w:val="24"/>
          <w:lang w:val="fr-LU"/>
        </w:rPr>
        <w:t>évènement</w:t>
      </w:r>
      <w:r w:rsidR="00DE4E62">
        <w:rPr>
          <w:rFonts w:ascii="Trebuchet MS" w:hAnsi="Trebuchet MS"/>
          <w:b/>
          <w:sz w:val="24"/>
          <w:szCs w:val="24"/>
          <w:lang w:val="fr-LU"/>
        </w:rPr>
        <w:t xml:space="preserve"> annuel de l’initiative </w:t>
      </w:r>
      <w:r w:rsidRPr="00DE4E62">
        <w:rPr>
          <w:rFonts w:ascii="Trebuchet MS" w:hAnsi="Trebuchet MS"/>
          <w:b/>
          <w:sz w:val="24"/>
          <w:szCs w:val="24"/>
          <w:lang w:val="fr-LU"/>
        </w:rPr>
        <w:t xml:space="preserve">CIVITAS et une importante </w:t>
      </w:r>
      <w:r w:rsidR="00DE4457" w:rsidRPr="00DE4E62">
        <w:rPr>
          <w:rFonts w:ascii="Trebuchet MS" w:hAnsi="Trebuchet MS"/>
          <w:b/>
          <w:sz w:val="24"/>
          <w:szCs w:val="24"/>
          <w:lang w:val="fr-LU"/>
        </w:rPr>
        <w:t>conférence</w:t>
      </w:r>
      <w:r w:rsidRPr="00DE4E62">
        <w:rPr>
          <w:rFonts w:ascii="Trebuchet MS" w:hAnsi="Trebuchet MS"/>
          <w:b/>
          <w:sz w:val="24"/>
          <w:szCs w:val="24"/>
          <w:lang w:val="fr-LU"/>
        </w:rPr>
        <w:t xml:space="preserve"> international</w:t>
      </w:r>
      <w:r w:rsidR="00AE7E94" w:rsidRPr="00DE4E62">
        <w:rPr>
          <w:rFonts w:ascii="Trebuchet MS" w:hAnsi="Trebuchet MS"/>
          <w:b/>
          <w:sz w:val="24"/>
          <w:szCs w:val="24"/>
          <w:lang w:val="fr-LU"/>
        </w:rPr>
        <w:t>e</w:t>
      </w:r>
      <w:r w:rsidRPr="00DE4E62">
        <w:rPr>
          <w:rFonts w:ascii="Trebuchet MS" w:hAnsi="Trebuchet MS"/>
          <w:b/>
          <w:sz w:val="24"/>
          <w:szCs w:val="24"/>
          <w:lang w:val="fr-LU"/>
        </w:rPr>
        <w:t xml:space="preserve"> sur la mobilité urbaine.</w:t>
      </w:r>
    </w:p>
    <w:p w:rsidR="00AE7E94" w:rsidRPr="00DE4E62" w:rsidRDefault="00AE7E94" w:rsidP="00F93084">
      <w:pPr>
        <w:ind w:left="142" w:right="140"/>
        <w:jc w:val="both"/>
        <w:rPr>
          <w:rFonts w:ascii="Trebuchet MS" w:hAnsi="Trebuchet MS"/>
          <w:b/>
          <w:sz w:val="24"/>
          <w:szCs w:val="24"/>
          <w:lang w:val="fr-LU"/>
        </w:rPr>
      </w:pPr>
    </w:p>
    <w:p w:rsidR="00AE7E94" w:rsidRPr="00233A6D" w:rsidRDefault="00AE7E94" w:rsidP="00F93084">
      <w:pPr>
        <w:ind w:left="142" w:right="140"/>
        <w:jc w:val="both"/>
        <w:rPr>
          <w:rFonts w:ascii="Trebuchet MS" w:hAnsi="Trebuchet MS"/>
          <w:sz w:val="24"/>
          <w:szCs w:val="24"/>
          <w:lang w:val="fr-LU"/>
        </w:rPr>
      </w:pPr>
      <w:r w:rsidRPr="00DE4E62">
        <w:rPr>
          <w:rFonts w:ascii="Trebuchet MS" w:hAnsi="Trebuchet MS"/>
          <w:b/>
          <w:sz w:val="24"/>
          <w:szCs w:val="24"/>
          <w:lang w:val="fr-LU"/>
        </w:rPr>
        <w:t xml:space="preserve">La </w:t>
      </w:r>
      <w:r w:rsidR="00DE4457" w:rsidRPr="00DE4E62">
        <w:rPr>
          <w:rFonts w:ascii="Trebuchet MS" w:hAnsi="Trebuchet MS"/>
          <w:b/>
          <w:sz w:val="24"/>
          <w:szCs w:val="24"/>
          <w:lang w:val="fr-LU"/>
        </w:rPr>
        <w:t>Conférence</w:t>
      </w:r>
      <w:r w:rsidRPr="00DE4E62">
        <w:rPr>
          <w:rFonts w:ascii="Trebuchet MS" w:hAnsi="Trebuchet MS"/>
          <w:b/>
          <w:sz w:val="24"/>
          <w:szCs w:val="24"/>
          <w:lang w:val="fr-LU"/>
        </w:rPr>
        <w:t xml:space="preserve"> annuel</w:t>
      </w:r>
      <w:r w:rsidR="00DE4457" w:rsidRPr="00DE4E62">
        <w:rPr>
          <w:rFonts w:ascii="Trebuchet MS" w:hAnsi="Trebuchet MS"/>
          <w:b/>
          <w:sz w:val="24"/>
          <w:szCs w:val="24"/>
          <w:lang w:val="fr-LU"/>
        </w:rPr>
        <w:t xml:space="preserve">le CIVITAS </w:t>
      </w:r>
      <w:r w:rsidR="00DE4E62" w:rsidRPr="00DE4E62">
        <w:rPr>
          <w:rFonts w:ascii="Trebuchet MS" w:hAnsi="Trebuchet MS"/>
          <w:b/>
          <w:sz w:val="24"/>
          <w:szCs w:val="24"/>
          <w:lang w:val="fr-LU"/>
        </w:rPr>
        <w:t xml:space="preserve">Forum </w:t>
      </w:r>
      <w:r w:rsidR="00DE4457" w:rsidRPr="00DE4E62">
        <w:rPr>
          <w:rFonts w:ascii="Trebuchet MS" w:hAnsi="Trebuchet MS"/>
          <w:b/>
          <w:sz w:val="24"/>
          <w:szCs w:val="24"/>
          <w:lang w:val="fr-LU"/>
        </w:rPr>
        <w:t xml:space="preserve">2014 sera hébergée par la Ville de Casablanca (Maroc) du 23 au 26 Septembre 2014. </w:t>
      </w:r>
      <w:r w:rsidR="00DE4457" w:rsidRPr="00233A6D">
        <w:rPr>
          <w:rFonts w:ascii="Trebuchet MS" w:hAnsi="Trebuchet MS"/>
          <w:sz w:val="24"/>
          <w:szCs w:val="24"/>
          <w:lang w:val="fr-LU"/>
        </w:rPr>
        <w:t xml:space="preserve">Le </w:t>
      </w:r>
      <w:r w:rsidR="00DE4457" w:rsidRPr="00DE4E62">
        <w:rPr>
          <w:rFonts w:ascii="Trebuchet MS" w:hAnsi="Trebuchet MS"/>
          <w:sz w:val="24"/>
          <w:szCs w:val="24"/>
          <w:lang w:val="fr-LU"/>
        </w:rPr>
        <w:t>choix</w:t>
      </w:r>
      <w:r w:rsidR="00DE4457" w:rsidRPr="00233A6D">
        <w:rPr>
          <w:rFonts w:ascii="Trebuchet MS" w:hAnsi="Trebuchet MS"/>
          <w:sz w:val="24"/>
          <w:szCs w:val="24"/>
          <w:lang w:val="fr-LU"/>
        </w:rPr>
        <w:t xml:space="preserve"> de Casablanca en tant que ville hôte du CIVITAS </w:t>
      </w:r>
      <w:r w:rsidR="00DE4E62" w:rsidRPr="00233A6D">
        <w:rPr>
          <w:rFonts w:ascii="Trebuchet MS" w:hAnsi="Trebuchet MS"/>
          <w:sz w:val="24"/>
          <w:szCs w:val="24"/>
          <w:lang w:val="fr-LU"/>
        </w:rPr>
        <w:t xml:space="preserve">Forum </w:t>
      </w:r>
      <w:r w:rsidR="00DE4457" w:rsidRPr="00233A6D">
        <w:rPr>
          <w:rFonts w:ascii="Trebuchet MS" w:hAnsi="Trebuchet MS"/>
          <w:sz w:val="24"/>
          <w:szCs w:val="24"/>
          <w:lang w:val="fr-LU"/>
        </w:rPr>
        <w:t xml:space="preserve">2014 consolide la </w:t>
      </w:r>
      <w:r w:rsidR="00D53751" w:rsidRPr="00233A6D">
        <w:rPr>
          <w:rFonts w:ascii="Trebuchet MS" w:hAnsi="Trebuchet MS"/>
          <w:sz w:val="24"/>
          <w:szCs w:val="24"/>
          <w:lang w:val="fr-LU"/>
        </w:rPr>
        <w:t>coopération</w:t>
      </w:r>
      <w:r w:rsidR="00DE4457" w:rsidRPr="00233A6D">
        <w:rPr>
          <w:rFonts w:ascii="Trebuchet MS" w:hAnsi="Trebuchet MS"/>
          <w:sz w:val="24"/>
          <w:szCs w:val="24"/>
          <w:lang w:val="fr-LU"/>
        </w:rPr>
        <w:t xml:space="preserve"> en matière de </w:t>
      </w:r>
      <w:r w:rsidR="00D53751" w:rsidRPr="00233A6D">
        <w:rPr>
          <w:rFonts w:ascii="Trebuchet MS" w:hAnsi="Trebuchet MS"/>
          <w:sz w:val="24"/>
          <w:szCs w:val="24"/>
          <w:lang w:val="fr-LU"/>
        </w:rPr>
        <w:t>mobilité urbaine</w:t>
      </w:r>
      <w:r w:rsidR="00DE4E62" w:rsidRPr="00233A6D">
        <w:rPr>
          <w:rFonts w:ascii="Trebuchet MS" w:hAnsi="Trebuchet MS"/>
          <w:sz w:val="24"/>
          <w:szCs w:val="24"/>
          <w:lang w:val="fr-LU"/>
        </w:rPr>
        <w:t xml:space="preserve"> entre Project </w:t>
      </w:r>
      <w:proofErr w:type="spellStart"/>
      <w:r w:rsidR="00DE4E62" w:rsidRPr="00233A6D">
        <w:rPr>
          <w:rFonts w:ascii="Trebuchet MS" w:hAnsi="Trebuchet MS"/>
          <w:sz w:val="24"/>
          <w:szCs w:val="24"/>
          <w:lang w:val="fr-LU"/>
        </w:rPr>
        <w:t>EuroMed</w:t>
      </w:r>
      <w:proofErr w:type="spellEnd"/>
      <w:r w:rsidR="00DE4E62" w:rsidRPr="00233A6D">
        <w:rPr>
          <w:rFonts w:ascii="Trebuchet MS" w:hAnsi="Trebuchet MS"/>
          <w:sz w:val="24"/>
          <w:szCs w:val="24"/>
          <w:lang w:val="fr-LU"/>
        </w:rPr>
        <w:t xml:space="preserve"> </w:t>
      </w:r>
      <w:r w:rsidR="00233A6D" w:rsidRPr="00233A6D">
        <w:rPr>
          <w:rFonts w:ascii="Trebuchet MS" w:hAnsi="Trebuchet MS"/>
          <w:sz w:val="24"/>
          <w:szCs w:val="24"/>
          <w:lang w:val="fr-LU"/>
        </w:rPr>
        <w:t xml:space="preserve">RRU </w:t>
      </w:r>
      <w:r w:rsidR="00DE4E62" w:rsidRPr="00233A6D">
        <w:rPr>
          <w:rFonts w:ascii="Trebuchet MS" w:hAnsi="Trebuchet MS"/>
          <w:sz w:val="24"/>
          <w:szCs w:val="24"/>
          <w:lang w:val="fr-LU"/>
        </w:rPr>
        <w:t xml:space="preserve">et l’initiative CIVITAS. </w:t>
      </w:r>
    </w:p>
    <w:p w:rsidR="00D53751" w:rsidRPr="00233A6D" w:rsidRDefault="00DE4E62" w:rsidP="00F93084">
      <w:pPr>
        <w:ind w:left="142" w:right="140"/>
        <w:jc w:val="both"/>
        <w:rPr>
          <w:rFonts w:ascii="Trebuchet MS" w:hAnsi="Trebuchet MS"/>
          <w:sz w:val="24"/>
          <w:szCs w:val="24"/>
          <w:lang w:val="fr-LU"/>
        </w:rPr>
      </w:pPr>
      <w:r>
        <w:rPr>
          <w:rFonts w:ascii="Trebuchet MS" w:hAnsi="Trebuchet MS"/>
          <w:noProof/>
          <w:sz w:val="24"/>
          <w:szCs w:val="24"/>
          <w:lang w:val="pt-PT" w:eastAsia="pt-PT"/>
        </w:rPr>
        <w:drawing>
          <wp:anchor distT="0" distB="0" distL="114300" distR="114300" simplePos="0" relativeHeight="251658240" behindDoc="0" locked="0" layoutInCell="1" allowOverlap="1">
            <wp:simplePos x="0" y="0"/>
            <wp:positionH relativeFrom="margin">
              <wp:posOffset>73660</wp:posOffset>
            </wp:positionH>
            <wp:positionV relativeFrom="margin">
              <wp:posOffset>1693545</wp:posOffset>
            </wp:positionV>
            <wp:extent cx="2957195" cy="1960880"/>
            <wp:effectExtent l="0" t="0" r="0" b="1270"/>
            <wp:wrapSquare wrapText="bothSides"/>
            <wp:docPr id="10" name="Picture 10" descr="Description: C:\Users\Chiara Frencia\AppData\Local\Microsoft\Windows\Temporary Internet Files\Content.Word\1_Casablanca_www.dailymail.co.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hiara Frencia\AppData\Local\Microsoft\Windows\Temporary Internet Files\Content.Word\1_Casablanca_www.dailymail.co.uk.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7195" cy="1960880"/>
                    </a:xfrm>
                    <a:prstGeom prst="rect">
                      <a:avLst/>
                    </a:prstGeom>
                    <a:noFill/>
                  </pic:spPr>
                </pic:pic>
              </a:graphicData>
            </a:graphic>
          </wp:anchor>
        </w:drawing>
      </w:r>
    </w:p>
    <w:p w:rsidR="00DE4457" w:rsidRPr="00DE4E62" w:rsidRDefault="00D53751" w:rsidP="00F93084">
      <w:pPr>
        <w:ind w:left="142" w:right="140"/>
        <w:jc w:val="both"/>
        <w:rPr>
          <w:rFonts w:ascii="Trebuchet MS" w:hAnsi="Trebuchet MS"/>
          <w:sz w:val="24"/>
          <w:szCs w:val="24"/>
          <w:lang w:val="fr-LU"/>
        </w:rPr>
      </w:pPr>
      <w:r w:rsidRPr="00DE4E62">
        <w:rPr>
          <w:rFonts w:ascii="Trebuchet MS" w:hAnsi="Trebuchet MS"/>
          <w:sz w:val="24"/>
          <w:szCs w:val="24"/>
          <w:lang w:val="fr-LU"/>
        </w:rPr>
        <w:t>En Septembre 2014, Casablanca accueillera le prochain CIVITAS</w:t>
      </w:r>
      <w:r w:rsidR="00DE4E62" w:rsidRPr="00DE4E62">
        <w:rPr>
          <w:rFonts w:ascii="Trebuchet MS" w:hAnsi="Trebuchet MS"/>
          <w:sz w:val="24"/>
          <w:szCs w:val="24"/>
          <w:lang w:val="fr-LU"/>
        </w:rPr>
        <w:t xml:space="preserve"> Forum</w:t>
      </w:r>
      <w:r w:rsidRPr="00DE4E62">
        <w:rPr>
          <w:rFonts w:ascii="Trebuchet MS" w:hAnsi="Trebuchet MS"/>
          <w:sz w:val="24"/>
          <w:szCs w:val="24"/>
          <w:lang w:val="fr-LU"/>
        </w:rPr>
        <w:t>, un événement annuel organisé dans le cadre de l</w:t>
      </w:r>
      <w:r w:rsidR="00DE4E62" w:rsidRPr="00DE4E62">
        <w:rPr>
          <w:rFonts w:ascii="Trebuchet MS" w:hAnsi="Trebuchet MS"/>
          <w:sz w:val="24"/>
          <w:szCs w:val="24"/>
          <w:lang w:val="fr-LU"/>
        </w:rPr>
        <w:t>'Initiative Européenne CIVITAS</w:t>
      </w:r>
      <w:r w:rsidRPr="00DE4E62">
        <w:rPr>
          <w:rFonts w:ascii="Trebuchet MS" w:hAnsi="Trebuchet MS"/>
          <w:sz w:val="24"/>
          <w:szCs w:val="24"/>
          <w:lang w:val="fr-LU"/>
        </w:rPr>
        <w:t xml:space="preserve">, pour réunir les représentants des villes membres du réseau CIVITAS et des Pays Partenaires du Project </w:t>
      </w:r>
      <w:proofErr w:type="spellStart"/>
      <w:r w:rsidRPr="00DE4E62">
        <w:rPr>
          <w:rFonts w:ascii="Trebuchet MS" w:hAnsi="Trebuchet MS"/>
          <w:sz w:val="24"/>
          <w:szCs w:val="24"/>
          <w:lang w:val="fr-LU"/>
        </w:rPr>
        <w:t>EuroMed</w:t>
      </w:r>
      <w:proofErr w:type="spellEnd"/>
      <w:r w:rsidR="00FE5521" w:rsidRPr="00DE4E62">
        <w:rPr>
          <w:rFonts w:ascii="Trebuchet MS" w:hAnsi="Trebuchet MS"/>
          <w:sz w:val="24"/>
          <w:szCs w:val="24"/>
          <w:lang w:val="fr-LU"/>
        </w:rPr>
        <w:t xml:space="preserve"> </w:t>
      </w:r>
      <w:r w:rsidR="00DE4E62" w:rsidRPr="00DE4E62">
        <w:rPr>
          <w:rFonts w:ascii="Trebuchet MS" w:hAnsi="Trebuchet MS"/>
          <w:sz w:val="24"/>
          <w:szCs w:val="24"/>
          <w:lang w:val="fr-LU"/>
        </w:rPr>
        <w:t>RRU</w:t>
      </w:r>
      <w:r w:rsidRPr="00DE4E62">
        <w:rPr>
          <w:rFonts w:ascii="Trebuchet MS" w:hAnsi="Trebuchet MS"/>
          <w:sz w:val="24"/>
          <w:szCs w:val="24"/>
          <w:lang w:val="fr-LU"/>
        </w:rPr>
        <w:t>: urbanistes, spécialistes en mobilité et décideurs politiques pour présenter et discuter des orientations stratégiques et des mesures à mettre en œuvre en faveur d'une mobilité urbaine durable, l'accessibilité et les inégalités socio-spatiales.</w:t>
      </w:r>
      <w:r w:rsidR="00233A6D">
        <w:rPr>
          <w:rFonts w:ascii="Trebuchet MS" w:hAnsi="Trebuchet MS"/>
          <w:sz w:val="24"/>
          <w:szCs w:val="24"/>
          <w:lang w:val="fr-LU"/>
        </w:rPr>
        <w:t xml:space="preserve"> </w:t>
      </w:r>
    </w:p>
    <w:p w:rsidR="00D53751" w:rsidRPr="00DE4E62" w:rsidRDefault="00DE4E62" w:rsidP="00D53751">
      <w:pPr>
        <w:ind w:left="142" w:right="140"/>
        <w:jc w:val="both"/>
        <w:rPr>
          <w:rFonts w:ascii="Trebuchet MS" w:hAnsi="Trebuchet MS"/>
          <w:sz w:val="24"/>
          <w:szCs w:val="24"/>
          <w:lang w:val="fr-LU"/>
        </w:rPr>
      </w:pPr>
      <w:r>
        <w:rPr>
          <w:rFonts w:ascii="Trebuchet MS" w:hAnsi="Trebuchet MS"/>
          <w:noProof/>
          <w:sz w:val="24"/>
          <w:szCs w:val="24"/>
          <w:lang w:val="pt-PT" w:eastAsia="pt-PT"/>
        </w:rPr>
        <w:drawing>
          <wp:anchor distT="0" distB="0" distL="114300" distR="114300" simplePos="0" relativeHeight="251659264" behindDoc="0" locked="0" layoutInCell="1" allowOverlap="1">
            <wp:simplePos x="0" y="0"/>
            <wp:positionH relativeFrom="margin">
              <wp:posOffset>4417060</wp:posOffset>
            </wp:positionH>
            <wp:positionV relativeFrom="margin">
              <wp:posOffset>4666615</wp:posOffset>
            </wp:positionV>
            <wp:extent cx="1786890" cy="2694940"/>
            <wp:effectExtent l="0" t="0" r="3810" b="0"/>
            <wp:wrapSquare wrapText="bothSides"/>
            <wp:docPr id="11" name="Picture 11" descr="casa-t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a-tram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6890" cy="2694940"/>
                    </a:xfrm>
                    <a:prstGeom prst="rect">
                      <a:avLst/>
                    </a:prstGeom>
                    <a:noFill/>
                  </pic:spPr>
                </pic:pic>
              </a:graphicData>
            </a:graphic>
          </wp:anchor>
        </w:drawing>
      </w:r>
      <w:r w:rsidR="00D53751" w:rsidRPr="00DE4E62">
        <w:rPr>
          <w:rFonts w:ascii="Trebuchet MS" w:hAnsi="Trebuchet MS"/>
          <w:sz w:val="24"/>
          <w:szCs w:val="24"/>
          <w:lang w:val="fr-LU"/>
        </w:rPr>
        <w:t>Il s’agit de la 12ème Conf</w:t>
      </w:r>
      <w:r w:rsidR="00FE5521" w:rsidRPr="00DE4E62">
        <w:rPr>
          <w:rFonts w:ascii="Trebuchet MS" w:hAnsi="Trebuchet MS"/>
          <w:sz w:val="24"/>
          <w:szCs w:val="24"/>
          <w:lang w:val="fr-LU"/>
        </w:rPr>
        <w:t>é</w:t>
      </w:r>
      <w:r w:rsidR="00D53751" w:rsidRPr="00DE4E62">
        <w:rPr>
          <w:rFonts w:ascii="Trebuchet MS" w:hAnsi="Trebuchet MS"/>
          <w:sz w:val="24"/>
          <w:szCs w:val="24"/>
          <w:lang w:val="fr-LU"/>
        </w:rPr>
        <w:t xml:space="preserve">rence CIVITAS </w:t>
      </w:r>
      <w:r w:rsidRPr="00DE4E62">
        <w:rPr>
          <w:rFonts w:ascii="Trebuchet MS" w:hAnsi="Trebuchet MS"/>
          <w:sz w:val="24"/>
          <w:szCs w:val="24"/>
          <w:lang w:val="fr-LU"/>
        </w:rPr>
        <w:t xml:space="preserve">Forum </w:t>
      </w:r>
      <w:r w:rsidR="00D53751" w:rsidRPr="00DE4E62">
        <w:rPr>
          <w:rFonts w:ascii="Trebuchet MS" w:hAnsi="Trebuchet MS"/>
          <w:sz w:val="24"/>
          <w:szCs w:val="24"/>
          <w:lang w:val="fr-LU"/>
        </w:rPr>
        <w:t xml:space="preserve">qui </w:t>
      </w:r>
      <w:r w:rsidR="00FE5521" w:rsidRPr="00DE4E62">
        <w:rPr>
          <w:rFonts w:ascii="Trebuchet MS" w:hAnsi="Trebuchet MS"/>
          <w:sz w:val="24"/>
          <w:szCs w:val="24"/>
          <w:lang w:val="fr-LU"/>
        </w:rPr>
        <w:t xml:space="preserve">donne </w:t>
      </w:r>
      <w:r w:rsidR="00D53751" w:rsidRPr="00DE4E62">
        <w:rPr>
          <w:rFonts w:ascii="Trebuchet MS" w:hAnsi="Trebuchet MS"/>
          <w:sz w:val="24"/>
          <w:szCs w:val="24"/>
          <w:lang w:val="fr-LU"/>
        </w:rPr>
        <w:t>suite aux év</w:t>
      </w:r>
      <w:r w:rsidR="00FE5521" w:rsidRPr="00DE4E62">
        <w:rPr>
          <w:rFonts w:ascii="Trebuchet MS" w:hAnsi="Trebuchet MS"/>
          <w:sz w:val="24"/>
          <w:szCs w:val="24"/>
          <w:lang w:val="fr-LU"/>
        </w:rPr>
        <w:t>è</w:t>
      </w:r>
      <w:r w:rsidR="00D53751" w:rsidRPr="00DE4E62">
        <w:rPr>
          <w:rFonts w:ascii="Trebuchet MS" w:hAnsi="Trebuchet MS"/>
          <w:sz w:val="24"/>
          <w:szCs w:val="24"/>
          <w:lang w:val="fr-LU"/>
        </w:rPr>
        <w:t>nements pr</w:t>
      </w:r>
      <w:r w:rsidR="00FE5521" w:rsidRPr="00DE4E62">
        <w:rPr>
          <w:rFonts w:ascii="Trebuchet MS" w:hAnsi="Trebuchet MS"/>
          <w:sz w:val="24"/>
          <w:szCs w:val="24"/>
          <w:lang w:val="fr-LU"/>
        </w:rPr>
        <w:t>é</w:t>
      </w:r>
      <w:r w:rsidR="00D53751" w:rsidRPr="00DE4E62">
        <w:rPr>
          <w:rFonts w:ascii="Trebuchet MS" w:hAnsi="Trebuchet MS"/>
          <w:sz w:val="24"/>
          <w:szCs w:val="24"/>
          <w:lang w:val="fr-LU"/>
        </w:rPr>
        <w:t>c</w:t>
      </w:r>
      <w:r w:rsidR="00FE5521" w:rsidRPr="00DE4E62">
        <w:rPr>
          <w:rFonts w:ascii="Trebuchet MS" w:hAnsi="Trebuchet MS"/>
          <w:sz w:val="24"/>
          <w:szCs w:val="24"/>
          <w:lang w:val="fr-LU"/>
        </w:rPr>
        <w:t>é</w:t>
      </w:r>
      <w:r w:rsidR="00D53751" w:rsidRPr="00DE4E62">
        <w:rPr>
          <w:rFonts w:ascii="Trebuchet MS" w:hAnsi="Trebuchet MS"/>
          <w:sz w:val="24"/>
          <w:szCs w:val="24"/>
          <w:lang w:val="fr-LU"/>
        </w:rPr>
        <w:t>demment organis</w:t>
      </w:r>
      <w:r w:rsidR="00FE5521" w:rsidRPr="00DE4E62">
        <w:rPr>
          <w:rFonts w:ascii="Trebuchet MS" w:hAnsi="Trebuchet MS"/>
          <w:sz w:val="24"/>
          <w:szCs w:val="24"/>
          <w:lang w:val="fr-LU"/>
        </w:rPr>
        <w:t>é</w:t>
      </w:r>
      <w:r w:rsidR="00D53751" w:rsidRPr="00DE4E62">
        <w:rPr>
          <w:rFonts w:ascii="Trebuchet MS" w:hAnsi="Trebuchet MS"/>
          <w:sz w:val="24"/>
          <w:szCs w:val="24"/>
          <w:lang w:val="fr-LU"/>
        </w:rPr>
        <w:t xml:space="preserve">s à </w:t>
      </w:r>
      <w:r w:rsidR="00BC7138" w:rsidRPr="00DE4E62">
        <w:rPr>
          <w:rFonts w:ascii="Trebuchet MS" w:hAnsi="Trebuchet MS"/>
          <w:sz w:val="24"/>
          <w:szCs w:val="24"/>
          <w:lang w:val="fr-LU"/>
        </w:rPr>
        <w:t xml:space="preserve">Brest, </w:t>
      </w:r>
      <w:proofErr w:type="spellStart"/>
      <w:r w:rsidR="0042666A" w:rsidRPr="00DE4E62">
        <w:rPr>
          <w:rFonts w:ascii="Trebuchet MS" w:hAnsi="Trebuchet MS"/>
          <w:sz w:val="24"/>
          <w:szCs w:val="24"/>
          <w:lang w:val="fr-LU"/>
        </w:rPr>
        <w:t>Victoria-Gasteiz</w:t>
      </w:r>
      <w:proofErr w:type="spellEnd"/>
      <w:r w:rsidR="0042666A" w:rsidRPr="00DE4E62">
        <w:rPr>
          <w:rFonts w:ascii="Trebuchet MS" w:hAnsi="Trebuchet MS"/>
          <w:sz w:val="24"/>
          <w:szCs w:val="24"/>
          <w:lang w:val="fr-LU"/>
        </w:rPr>
        <w:t xml:space="preserve">, </w:t>
      </w:r>
      <w:r w:rsidR="003C1312" w:rsidRPr="00DE4E62">
        <w:rPr>
          <w:rFonts w:ascii="Trebuchet MS" w:hAnsi="Trebuchet MS"/>
          <w:sz w:val="24"/>
          <w:szCs w:val="24"/>
          <w:lang w:val="fr-LU"/>
        </w:rPr>
        <w:t xml:space="preserve">Funchal, Malmö, Krakow, </w:t>
      </w:r>
      <w:proofErr w:type="spellStart"/>
      <w:r w:rsidR="003C1312" w:rsidRPr="00DE4E62">
        <w:rPr>
          <w:rFonts w:ascii="Trebuchet MS" w:hAnsi="Trebuchet MS"/>
          <w:sz w:val="24"/>
          <w:szCs w:val="24"/>
          <w:lang w:val="fr-LU"/>
        </w:rPr>
        <w:t>Bologna</w:t>
      </w:r>
      <w:proofErr w:type="spellEnd"/>
      <w:r w:rsidR="003C1312" w:rsidRPr="00DE4E62">
        <w:rPr>
          <w:rFonts w:ascii="Trebuchet MS" w:hAnsi="Trebuchet MS"/>
          <w:sz w:val="24"/>
          <w:szCs w:val="24"/>
          <w:lang w:val="fr-LU"/>
        </w:rPr>
        <w:t>, Kaunas, Burgos, Nantes, Rotterdam and Graz</w:t>
      </w:r>
      <w:r w:rsidR="006B0CA5" w:rsidRPr="00DE4E62">
        <w:rPr>
          <w:rFonts w:ascii="Trebuchet MS" w:hAnsi="Trebuchet MS"/>
          <w:sz w:val="24"/>
          <w:szCs w:val="24"/>
          <w:lang w:val="fr-LU"/>
        </w:rPr>
        <w:t>,</w:t>
      </w:r>
      <w:r w:rsidR="003C1312" w:rsidRPr="00DE4E62">
        <w:rPr>
          <w:rFonts w:ascii="Trebuchet MS" w:hAnsi="Trebuchet MS"/>
          <w:sz w:val="24"/>
          <w:szCs w:val="24"/>
          <w:lang w:val="fr-LU"/>
        </w:rPr>
        <w:t xml:space="preserve"> </w:t>
      </w:r>
      <w:r w:rsidR="00FE5521" w:rsidRPr="00DE4E62">
        <w:rPr>
          <w:rFonts w:ascii="Trebuchet MS" w:hAnsi="Trebuchet MS"/>
          <w:sz w:val="24"/>
          <w:szCs w:val="24"/>
          <w:lang w:val="fr-LU"/>
        </w:rPr>
        <w:t>depuis</w:t>
      </w:r>
      <w:r w:rsidR="00D53751" w:rsidRPr="00DE4E62">
        <w:rPr>
          <w:rFonts w:ascii="Trebuchet MS" w:hAnsi="Trebuchet MS"/>
          <w:sz w:val="24"/>
          <w:szCs w:val="24"/>
          <w:lang w:val="fr-LU"/>
        </w:rPr>
        <w:t xml:space="preserve"> 2003.</w:t>
      </w:r>
    </w:p>
    <w:p w:rsidR="00D53751" w:rsidRPr="00DE4E62" w:rsidRDefault="00D53751" w:rsidP="00D53751">
      <w:pPr>
        <w:ind w:left="142" w:right="140"/>
        <w:jc w:val="both"/>
        <w:rPr>
          <w:rFonts w:ascii="Trebuchet MS" w:hAnsi="Trebuchet MS"/>
          <w:sz w:val="24"/>
          <w:szCs w:val="24"/>
          <w:lang w:val="fr-LU"/>
        </w:rPr>
      </w:pPr>
    </w:p>
    <w:p w:rsidR="00D53751" w:rsidRPr="00233A6D" w:rsidRDefault="00D53751" w:rsidP="00D53751">
      <w:pPr>
        <w:ind w:left="142" w:right="140"/>
        <w:jc w:val="both"/>
        <w:rPr>
          <w:rFonts w:ascii="Trebuchet MS" w:hAnsi="Trebuchet MS"/>
          <w:sz w:val="24"/>
          <w:szCs w:val="24"/>
          <w:lang w:val="fr-LU"/>
        </w:rPr>
      </w:pPr>
      <w:r w:rsidRPr="0095479A">
        <w:rPr>
          <w:rFonts w:ascii="Trebuchet MS" w:hAnsi="Trebuchet MS"/>
          <w:sz w:val="24"/>
          <w:szCs w:val="24"/>
          <w:lang w:val="fr-LU"/>
        </w:rPr>
        <w:t>Le R</w:t>
      </w:r>
      <w:r w:rsidR="00FE5521" w:rsidRPr="0095479A">
        <w:rPr>
          <w:rFonts w:ascii="Trebuchet MS" w:hAnsi="Trebuchet MS"/>
          <w:sz w:val="24"/>
          <w:szCs w:val="24"/>
          <w:lang w:val="fr-LU"/>
        </w:rPr>
        <w:t>é</w:t>
      </w:r>
      <w:r w:rsidRPr="0095479A">
        <w:rPr>
          <w:rFonts w:ascii="Trebuchet MS" w:hAnsi="Trebuchet MS"/>
          <w:sz w:val="24"/>
          <w:szCs w:val="24"/>
          <w:lang w:val="fr-LU"/>
        </w:rPr>
        <w:t xml:space="preserve">seau du CIVITAS </w:t>
      </w:r>
      <w:r w:rsidR="00DE4E62" w:rsidRPr="0095479A">
        <w:rPr>
          <w:rFonts w:ascii="Trebuchet MS" w:hAnsi="Trebuchet MS"/>
          <w:sz w:val="24"/>
          <w:szCs w:val="24"/>
          <w:lang w:val="fr-LU"/>
        </w:rPr>
        <w:t xml:space="preserve">Forum </w:t>
      </w:r>
      <w:r w:rsidRPr="0095479A">
        <w:rPr>
          <w:rFonts w:ascii="Trebuchet MS" w:hAnsi="Trebuchet MS"/>
          <w:sz w:val="24"/>
          <w:szCs w:val="24"/>
          <w:lang w:val="fr-LU"/>
        </w:rPr>
        <w:t xml:space="preserve">compte plus de 200 villes de 32 pays d’Europe et d’ailleurs qui se sont formellement engagés à soutenir des transports urbains plus propres et plus durables. </w:t>
      </w:r>
      <w:r w:rsidRPr="00233A6D">
        <w:rPr>
          <w:rFonts w:ascii="Trebuchet MS" w:hAnsi="Trebuchet MS"/>
          <w:b/>
          <w:sz w:val="24"/>
          <w:szCs w:val="24"/>
          <w:lang w:val="fr-LU"/>
        </w:rPr>
        <w:t xml:space="preserve">Comme toujours, le CIVITAS </w:t>
      </w:r>
      <w:r w:rsidR="00DE4E62" w:rsidRPr="00233A6D">
        <w:rPr>
          <w:rFonts w:ascii="Trebuchet MS" w:hAnsi="Trebuchet MS"/>
          <w:b/>
          <w:sz w:val="24"/>
          <w:szCs w:val="24"/>
          <w:lang w:val="fr-LU"/>
        </w:rPr>
        <w:t xml:space="preserve">Forum </w:t>
      </w:r>
      <w:r w:rsidRPr="00233A6D">
        <w:rPr>
          <w:rFonts w:ascii="Trebuchet MS" w:hAnsi="Trebuchet MS"/>
          <w:b/>
          <w:sz w:val="24"/>
          <w:szCs w:val="24"/>
          <w:lang w:val="fr-LU"/>
        </w:rPr>
        <w:t>sera aussi une occasion importante pour les plus hauts repr</w:t>
      </w:r>
      <w:r w:rsidR="00FE5521" w:rsidRPr="00233A6D">
        <w:rPr>
          <w:rFonts w:ascii="Trebuchet MS" w:hAnsi="Trebuchet MS"/>
          <w:b/>
          <w:sz w:val="24"/>
          <w:szCs w:val="24"/>
          <w:lang w:val="fr-LU"/>
        </w:rPr>
        <w:t>é</w:t>
      </w:r>
      <w:r w:rsidRPr="00233A6D">
        <w:rPr>
          <w:rFonts w:ascii="Trebuchet MS" w:hAnsi="Trebuchet MS"/>
          <w:b/>
          <w:sz w:val="24"/>
          <w:szCs w:val="24"/>
          <w:lang w:val="fr-LU"/>
        </w:rPr>
        <w:t>sentants des Pays membres de la Commissi</w:t>
      </w:r>
      <w:r w:rsidR="00233A6D" w:rsidRPr="00233A6D">
        <w:rPr>
          <w:rFonts w:ascii="Trebuchet MS" w:hAnsi="Trebuchet MS"/>
          <w:b/>
          <w:sz w:val="24"/>
          <w:szCs w:val="24"/>
          <w:lang w:val="fr-LU"/>
        </w:rPr>
        <w:t xml:space="preserve">on Européenne et du projet </w:t>
      </w:r>
      <w:proofErr w:type="spellStart"/>
      <w:r w:rsidR="00233A6D" w:rsidRPr="00233A6D">
        <w:rPr>
          <w:rFonts w:ascii="Trebuchet MS" w:hAnsi="Trebuchet MS"/>
          <w:b/>
          <w:sz w:val="24"/>
          <w:szCs w:val="24"/>
          <w:lang w:val="fr-LU"/>
        </w:rPr>
        <w:t>EuroM</w:t>
      </w:r>
      <w:r w:rsidRPr="00233A6D">
        <w:rPr>
          <w:rFonts w:ascii="Trebuchet MS" w:hAnsi="Trebuchet MS"/>
          <w:b/>
          <w:sz w:val="24"/>
          <w:szCs w:val="24"/>
          <w:lang w:val="fr-LU"/>
        </w:rPr>
        <w:t>ed</w:t>
      </w:r>
      <w:proofErr w:type="spellEnd"/>
      <w:r w:rsidRPr="00233A6D">
        <w:rPr>
          <w:rFonts w:ascii="Trebuchet MS" w:hAnsi="Trebuchet MS"/>
          <w:b/>
          <w:sz w:val="24"/>
          <w:szCs w:val="24"/>
          <w:lang w:val="fr-LU"/>
        </w:rPr>
        <w:t xml:space="preserve"> RRU pour partager l’actualité et les informations </w:t>
      </w:r>
      <w:r w:rsidR="00687B55" w:rsidRPr="00233A6D">
        <w:rPr>
          <w:rFonts w:ascii="Trebuchet MS" w:hAnsi="Trebuchet MS"/>
          <w:b/>
          <w:sz w:val="24"/>
          <w:szCs w:val="24"/>
          <w:lang w:val="fr-LU"/>
        </w:rPr>
        <w:t>sur les politiques de transport</w:t>
      </w:r>
      <w:r w:rsidR="00687B55" w:rsidRPr="00233A6D">
        <w:rPr>
          <w:rFonts w:ascii="Trebuchet MS" w:hAnsi="Trebuchet MS"/>
          <w:sz w:val="24"/>
          <w:szCs w:val="24"/>
          <w:lang w:val="fr-LU"/>
        </w:rPr>
        <w:t>, la programmation et les initi</w:t>
      </w:r>
      <w:r w:rsidR="00FE5521" w:rsidRPr="00233A6D">
        <w:rPr>
          <w:rFonts w:ascii="Trebuchet MS" w:hAnsi="Trebuchet MS"/>
          <w:sz w:val="24"/>
          <w:szCs w:val="24"/>
          <w:lang w:val="fr-LU"/>
        </w:rPr>
        <w:t>a</w:t>
      </w:r>
      <w:r w:rsidR="00687B55" w:rsidRPr="00233A6D">
        <w:rPr>
          <w:rFonts w:ascii="Trebuchet MS" w:hAnsi="Trebuchet MS"/>
          <w:sz w:val="24"/>
          <w:szCs w:val="24"/>
          <w:lang w:val="fr-LU"/>
        </w:rPr>
        <w:t>tives locales ainsi que le point de vue sur des politiciens, des praticiens, des acad</w:t>
      </w:r>
      <w:r w:rsidR="00FE5521" w:rsidRPr="00233A6D">
        <w:rPr>
          <w:rFonts w:ascii="Trebuchet MS" w:hAnsi="Trebuchet MS"/>
          <w:sz w:val="24"/>
          <w:szCs w:val="24"/>
          <w:lang w:val="fr-LU"/>
        </w:rPr>
        <w:t>é</w:t>
      </w:r>
      <w:r w:rsidR="00687B55" w:rsidRPr="00233A6D">
        <w:rPr>
          <w:rFonts w:ascii="Trebuchet MS" w:hAnsi="Trebuchet MS"/>
          <w:sz w:val="24"/>
          <w:szCs w:val="24"/>
          <w:lang w:val="fr-LU"/>
        </w:rPr>
        <w:t>miques et des organisations non-gouve</w:t>
      </w:r>
      <w:r w:rsidR="00FE5521" w:rsidRPr="00233A6D">
        <w:rPr>
          <w:rFonts w:ascii="Trebuchet MS" w:hAnsi="Trebuchet MS"/>
          <w:sz w:val="24"/>
          <w:szCs w:val="24"/>
          <w:lang w:val="fr-LU"/>
        </w:rPr>
        <w:t>rne</w:t>
      </w:r>
      <w:r w:rsidR="00687B55" w:rsidRPr="00233A6D">
        <w:rPr>
          <w:rFonts w:ascii="Trebuchet MS" w:hAnsi="Trebuchet MS"/>
          <w:sz w:val="24"/>
          <w:szCs w:val="24"/>
          <w:lang w:val="fr-LU"/>
        </w:rPr>
        <w:t>mentales sur ces sujets.</w:t>
      </w:r>
    </w:p>
    <w:p w:rsidR="00687B55" w:rsidRPr="00233A6D" w:rsidRDefault="00687B55" w:rsidP="00D53751">
      <w:pPr>
        <w:ind w:left="142" w:right="140"/>
        <w:jc w:val="both"/>
        <w:rPr>
          <w:rFonts w:ascii="Trebuchet MS" w:hAnsi="Trebuchet MS"/>
          <w:sz w:val="24"/>
          <w:szCs w:val="24"/>
          <w:lang w:val="fr-LU"/>
        </w:rPr>
      </w:pPr>
    </w:p>
    <w:p w:rsidR="00687B55" w:rsidRPr="0095479A" w:rsidRDefault="00687B55" w:rsidP="00D53751">
      <w:pPr>
        <w:ind w:left="142" w:right="140"/>
        <w:jc w:val="both"/>
        <w:rPr>
          <w:rFonts w:ascii="Trebuchet MS" w:hAnsi="Trebuchet MS"/>
          <w:sz w:val="24"/>
          <w:szCs w:val="24"/>
          <w:lang w:val="fr-LU"/>
        </w:rPr>
      </w:pPr>
      <w:r w:rsidRPr="0095479A">
        <w:rPr>
          <w:rFonts w:ascii="Trebuchet MS" w:hAnsi="Trebuchet MS"/>
          <w:sz w:val="24"/>
          <w:szCs w:val="24"/>
          <w:lang w:val="fr-LU"/>
        </w:rPr>
        <w:t>Suivant l’exp</w:t>
      </w:r>
      <w:r w:rsidR="00FE5521" w:rsidRPr="0095479A">
        <w:rPr>
          <w:rFonts w:ascii="Trebuchet MS" w:hAnsi="Trebuchet MS"/>
          <w:sz w:val="24"/>
          <w:szCs w:val="24"/>
          <w:lang w:val="fr-LU"/>
        </w:rPr>
        <w:t>é</w:t>
      </w:r>
      <w:r w:rsidRPr="0095479A">
        <w:rPr>
          <w:rFonts w:ascii="Trebuchet MS" w:hAnsi="Trebuchet MS"/>
          <w:sz w:val="24"/>
          <w:szCs w:val="24"/>
          <w:lang w:val="fr-LU"/>
        </w:rPr>
        <w:t xml:space="preserve">rience de Casablanca ainsi que celle de beaucoup </w:t>
      </w:r>
      <w:r w:rsidR="00FE5521" w:rsidRPr="0095479A">
        <w:rPr>
          <w:rFonts w:ascii="Trebuchet MS" w:hAnsi="Trebuchet MS"/>
          <w:sz w:val="24"/>
          <w:szCs w:val="24"/>
          <w:lang w:val="fr-LU"/>
        </w:rPr>
        <w:t xml:space="preserve">d'autres </w:t>
      </w:r>
      <w:r w:rsidRPr="0095479A">
        <w:rPr>
          <w:rFonts w:ascii="Trebuchet MS" w:hAnsi="Trebuchet MS"/>
          <w:sz w:val="24"/>
          <w:szCs w:val="24"/>
          <w:lang w:val="fr-LU"/>
        </w:rPr>
        <w:t>villes européennes, la thémat</w:t>
      </w:r>
      <w:r w:rsidR="00FE5521" w:rsidRPr="0095479A">
        <w:rPr>
          <w:rFonts w:ascii="Trebuchet MS" w:hAnsi="Trebuchet MS"/>
          <w:sz w:val="24"/>
          <w:szCs w:val="24"/>
          <w:lang w:val="fr-LU"/>
        </w:rPr>
        <w:t>ique</w:t>
      </w:r>
      <w:r w:rsidRPr="0095479A">
        <w:rPr>
          <w:rFonts w:ascii="Trebuchet MS" w:hAnsi="Trebuchet MS"/>
          <w:sz w:val="24"/>
          <w:szCs w:val="24"/>
          <w:lang w:val="fr-LU"/>
        </w:rPr>
        <w:t xml:space="preserve"> clé de cette </w:t>
      </w:r>
      <w:r w:rsidR="00FE5521" w:rsidRPr="0095479A">
        <w:rPr>
          <w:rFonts w:ascii="Trebuchet MS" w:hAnsi="Trebuchet MS"/>
          <w:sz w:val="24"/>
          <w:szCs w:val="24"/>
          <w:lang w:val="fr-LU"/>
        </w:rPr>
        <w:t>é</w:t>
      </w:r>
      <w:r w:rsidRPr="0095479A">
        <w:rPr>
          <w:rFonts w:ascii="Trebuchet MS" w:hAnsi="Trebuchet MS"/>
          <w:sz w:val="24"/>
          <w:szCs w:val="24"/>
          <w:lang w:val="fr-LU"/>
        </w:rPr>
        <w:t>dition du Forum sera l’acc</w:t>
      </w:r>
      <w:r w:rsidR="00FE5521" w:rsidRPr="0095479A">
        <w:rPr>
          <w:rFonts w:ascii="Trebuchet MS" w:hAnsi="Trebuchet MS"/>
          <w:sz w:val="24"/>
          <w:szCs w:val="24"/>
          <w:lang w:val="fr-LU"/>
        </w:rPr>
        <w:t>e</w:t>
      </w:r>
      <w:r w:rsidRPr="0095479A">
        <w:rPr>
          <w:rFonts w:ascii="Trebuchet MS" w:hAnsi="Trebuchet MS"/>
          <w:sz w:val="24"/>
          <w:szCs w:val="24"/>
          <w:lang w:val="fr-LU"/>
        </w:rPr>
        <w:t xml:space="preserve">ssibilité et l’inclusion sociale comme concepts porteur de la planification urbaine et de la mobilité. </w:t>
      </w:r>
    </w:p>
    <w:p w:rsidR="00687B55" w:rsidRPr="0095479A" w:rsidRDefault="00687B55" w:rsidP="00D53751">
      <w:pPr>
        <w:ind w:left="142" w:right="140"/>
        <w:jc w:val="both"/>
        <w:rPr>
          <w:rFonts w:ascii="Trebuchet MS" w:hAnsi="Trebuchet MS"/>
          <w:sz w:val="24"/>
          <w:szCs w:val="24"/>
          <w:lang w:val="fr-LU"/>
        </w:rPr>
      </w:pPr>
    </w:p>
    <w:p w:rsidR="00687B55" w:rsidRPr="0095479A" w:rsidRDefault="00687B55" w:rsidP="00D53751">
      <w:pPr>
        <w:ind w:left="142" w:right="140"/>
        <w:jc w:val="both"/>
        <w:rPr>
          <w:rFonts w:ascii="Trebuchet MS" w:hAnsi="Trebuchet MS"/>
          <w:sz w:val="24"/>
          <w:szCs w:val="24"/>
          <w:lang w:val="fr-LU"/>
        </w:rPr>
      </w:pPr>
      <w:r w:rsidRPr="0095479A">
        <w:rPr>
          <w:rFonts w:ascii="Trebuchet MS" w:hAnsi="Trebuchet MS"/>
          <w:sz w:val="24"/>
          <w:szCs w:val="24"/>
          <w:lang w:val="fr-LU"/>
        </w:rPr>
        <w:t>La conf</w:t>
      </w:r>
      <w:r w:rsidR="00FE5521" w:rsidRPr="0095479A">
        <w:rPr>
          <w:rFonts w:ascii="Trebuchet MS" w:hAnsi="Trebuchet MS"/>
          <w:sz w:val="24"/>
          <w:szCs w:val="24"/>
          <w:lang w:val="fr-LU"/>
        </w:rPr>
        <w:t>é</w:t>
      </w:r>
      <w:r w:rsidRPr="0095479A">
        <w:rPr>
          <w:rFonts w:ascii="Trebuchet MS" w:hAnsi="Trebuchet MS"/>
          <w:sz w:val="24"/>
          <w:szCs w:val="24"/>
          <w:lang w:val="fr-LU"/>
        </w:rPr>
        <w:t>rence offrira donc des opportunités d’échanges d’exp</w:t>
      </w:r>
      <w:r w:rsidR="00FE5521" w:rsidRPr="0095479A">
        <w:rPr>
          <w:rFonts w:ascii="Trebuchet MS" w:hAnsi="Trebuchet MS"/>
          <w:sz w:val="24"/>
          <w:szCs w:val="24"/>
          <w:lang w:val="fr-LU"/>
        </w:rPr>
        <w:t>é</w:t>
      </w:r>
      <w:r w:rsidRPr="0095479A">
        <w:rPr>
          <w:rFonts w:ascii="Trebuchet MS" w:hAnsi="Trebuchet MS"/>
          <w:sz w:val="24"/>
          <w:szCs w:val="24"/>
          <w:lang w:val="fr-LU"/>
        </w:rPr>
        <w:t xml:space="preserve">rience et de connaissance entre experts en matière de mobilité urbaine d’Europe et d’ailleurs à travers notamment </w:t>
      </w:r>
      <w:r w:rsidR="00FE5521" w:rsidRPr="0095479A">
        <w:rPr>
          <w:rFonts w:ascii="Trebuchet MS" w:hAnsi="Trebuchet MS"/>
          <w:sz w:val="24"/>
          <w:szCs w:val="24"/>
          <w:lang w:val="fr-LU"/>
        </w:rPr>
        <w:t xml:space="preserve">de </w:t>
      </w:r>
      <w:r w:rsidRPr="0095479A">
        <w:rPr>
          <w:rFonts w:ascii="Trebuchet MS" w:hAnsi="Trebuchet MS"/>
          <w:sz w:val="24"/>
          <w:szCs w:val="24"/>
          <w:lang w:val="fr-LU"/>
        </w:rPr>
        <w:t xml:space="preserve">l’organisation de sessions techniques et de formation, </w:t>
      </w:r>
      <w:r w:rsidR="00A326F9" w:rsidRPr="0095479A">
        <w:rPr>
          <w:rFonts w:ascii="Trebuchet MS" w:hAnsi="Trebuchet MS"/>
          <w:sz w:val="24"/>
          <w:szCs w:val="24"/>
          <w:lang w:val="fr-LU"/>
        </w:rPr>
        <w:t>activités</w:t>
      </w:r>
      <w:r w:rsidRPr="0095479A">
        <w:rPr>
          <w:rFonts w:ascii="Trebuchet MS" w:hAnsi="Trebuchet MS"/>
          <w:sz w:val="24"/>
          <w:szCs w:val="24"/>
          <w:lang w:val="fr-LU"/>
        </w:rPr>
        <w:t xml:space="preserve"> de r</w:t>
      </w:r>
      <w:r w:rsidR="00FE5521" w:rsidRPr="0095479A">
        <w:rPr>
          <w:rFonts w:ascii="Trebuchet MS" w:hAnsi="Trebuchet MS"/>
          <w:sz w:val="24"/>
          <w:szCs w:val="24"/>
          <w:lang w:val="fr-LU"/>
        </w:rPr>
        <w:t>é</w:t>
      </w:r>
      <w:r w:rsidRPr="0095479A">
        <w:rPr>
          <w:rFonts w:ascii="Trebuchet MS" w:hAnsi="Trebuchet MS"/>
          <w:sz w:val="24"/>
          <w:szCs w:val="24"/>
          <w:lang w:val="fr-LU"/>
        </w:rPr>
        <w:t>seautage, etc.</w:t>
      </w:r>
    </w:p>
    <w:p w:rsidR="005C3EA8" w:rsidRPr="00233A6D" w:rsidRDefault="005C3EA8" w:rsidP="00F93084">
      <w:pPr>
        <w:ind w:left="142" w:right="1074"/>
        <w:jc w:val="center"/>
        <w:rPr>
          <w:rFonts w:ascii="Trebuchet MS" w:hAnsi="Trebuchet MS"/>
          <w:b/>
          <w:color w:val="FF0000"/>
          <w:sz w:val="24"/>
          <w:szCs w:val="24"/>
          <w:lang w:val="fr-LU"/>
        </w:rPr>
      </w:pPr>
    </w:p>
    <w:p w:rsidR="003C1312" w:rsidRPr="00233A6D" w:rsidRDefault="00687B55" w:rsidP="00F93084">
      <w:pPr>
        <w:ind w:left="142" w:right="1074"/>
        <w:jc w:val="center"/>
        <w:rPr>
          <w:rFonts w:ascii="Trebuchet MS" w:hAnsi="Trebuchet MS"/>
          <w:b/>
          <w:color w:val="92D050"/>
          <w:sz w:val="24"/>
          <w:szCs w:val="24"/>
          <w:lang w:val="fr-LU"/>
        </w:rPr>
      </w:pPr>
      <w:r w:rsidRPr="00233A6D">
        <w:rPr>
          <w:rFonts w:ascii="Trebuchet MS" w:hAnsi="Trebuchet MS"/>
          <w:b/>
          <w:color w:val="FF0000"/>
          <w:sz w:val="24"/>
          <w:szCs w:val="24"/>
          <w:lang w:val="fr-LU"/>
        </w:rPr>
        <w:t>La conf</w:t>
      </w:r>
      <w:r w:rsidR="00FE5521" w:rsidRPr="00233A6D">
        <w:rPr>
          <w:rFonts w:ascii="Trebuchet MS" w:hAnsi="Trebuchet MS"/>
          <w:b/>
          <w:color w:val="FF0000"/>
          <w:sz w:val="24"/>
          <w:szCs w:val="24"/>
          <w:lang w:val="fr-LU"/>
        </w:rPr>
        <w:t>é</w:t>
      </w:r>
      <w:r w:rsidRPr="00233A6D">
        <w:rPr>
          <w:rFonts w:ascii="Trebuchet MS" w:hAnsi="Trebuchet MS"/>
          <w:b/>
          <w:color w:val="FF0000"/>
          <w:sz w:val="24"/>
          <w:szCs w:val="24"/>
          <w:lang w:val="fr-LU"/>
        </w:rPr>
        <w:t>rence CIVITAS</w:t>
      </w:r>
      <w:r w:rsidR="003C1312" w:rsidRPr="00233A6D">
        <w:rPr>
          <w:rFonts w:ascii="Trebuchet MS" w:hAnsi="Trebuchet MS"/>
          <w:b/>
          <w:color w:val="FF0000"/>
          <w:sz w:val="24"/>
          <w:szCs w:val="24"/>
          <w:lang w:val="fr-LU"/>
        </w:rPr>
        <w:t xml:space="preserve"> </w:t>
      </w:r>
      <w:r w:rsidR="00DE4E62" w:rsidRPr="00233A6D">
        <w:rPr>
          <w:rFonts w:ascii="Trebuchet MS" w:hAnsi="Trebuchet MS"/>
          <w:b/>
          <w:color w:val="FF0000"/>
          <w:sz w:val="24"/>
          <w:szCs w:val="24"/>
          <w:lang w:val="fr-LU"/>
        </w:rPr>
        <w:t xml:space="preserve">Forum </w:t>
      </w:r>
      <w:r w:rsidR="003C1312" w:rsidRPr="00233A6D">
        <w:rPr>
          <w:rFonts w:ascii="Trebuchet MS" w:hAnsi="Trebuchet MS"/>
          <w:b/>
          <w:color w:val="FF0000"/>
          <w:sz w:val="24"/>
          <w:szCs w:val="24"/>
          <w:lang w:val="fr-LU"/>
        </w:rPr>
        <w:t xml:space="preserve">– </w:t>
      </w:r>
      <w:r w:rsidRPr="00233A6D">
        <w:rPr>
          <w:rFonts w:ascii="Trebuchet MS" w:hAnsi="Trebuchet MS"/>
          <w:b/>
          <w:color w:val="FF0000"/>
          <w:sz w:val="24"/>
          <w:szCs w:val="24"/>
          <w:lang w:val="fr-LU"/>
        </w:rPr>
        <w:t>Un moment d’échange d’idée</w:t>
      </w:r>
    </w:p>
    <w:p w:rsidR="009C0DB4" w:rsidRPr="00DE4E62" w:rsidRDefault="009C0DB4" w:rsidP="00A73BD7">
      <w:pPr>
        <w:pStyle w:val="CHeadline14"/>
        <w:ind w:left="142"/>
        <w:jc w:val="both"/>
        <w:rPr>
          <w:rFonts w:ascii="Trebuchet MS" w:hAnsi="Trebuchet MS"/>
          <w:b w:val="0"/>
          <w:sz w:val="24"/>
          <w:lang w:val="fr-LU"/>
        </w:rPr>
      </w:pPr>
    </w:p>
    <w:p w:rsidR="00DE4E62" w:rsidRPr="00233A6D" w:rsidRDefault="00DE4E62" w:rsidP="00A73BD7">
      <w:pPr>
        <w:pStyle w:val="CHeadline14"/>
        <w:ind w:left="142"/>
        <w:jc w:val="both"/>
        <w:rPr>
          <w:rFonts w:ascii="Trebuchet MS" w:hAnsi="Trebuchet MS"/>
          <w:sz w:val="24"/>
          <w:lang w:val="fr-LU"/>
        </w:rPr>
      </w:pPr>
    </w:p>
    <w:p w:rsidR="008B4F48" w:rsidRPr="00233A6D" w:rsidRDefault="00A326F9" w:rsidP="00A73BD7">
      <w:pPr>
        <w:pStyle w:val="CHeadline14"/>
        <w:ind w:left="142"/>
        <w:jc w:val="both"/>
        <w:rPr>
          <w:rFonts w:ascii="Trebuchet MS" w:hAnsi="Trebuchet MS"/>
          <w:sz w:val="24"/>
          <w:lang w:val="fr-FR"/>
        </w:rPr>
      </w:pPr>
      <w:r w:rsidRPr="00233A6D">
        <w:rPr>
          <w:rFonts w:ascii="Trebuchet MS" w:hAnsi="Trebuchet MS"/>
          <w:sz w:val="24"/>
          <w:lang w:val="fr-FR"/>
        </w:rPr>
        <w:t>RECOMMANDATIONS POUR LA PROPOSITION ET MISE EN FORME DES CONTRIBUTIONS</w:t>
      </w:r>
    </w:p>
    <w:p w:rsidR="00A73BD7" w:rsidRPr="00DE4E62" w:rsidRDefault="00A73BD7" w:rsidP="00F93084">
      <w:pPr>
        <w:ind w:left="284" w:right="140"/>
        <w:jc w:val="both"/>
        <w:rPr>
          <w:rFonts w:ascii="Trebuchet MS" w:hAnsi="Trebuchet MS"/>
          <w:color w:val="333399"/>
          <w:sz w:val="24"/>
          <w:szCs w:val="24"/>
          <w:lang w:val="fr-FR"/>
        </w:rPr>
      </w:pPr>
    </w:p>
    <w:p w:rsidR="00687B55" w:rsidRPr="00DE4E62" w:rsidRDefault="00687B55" w:rsidP="005827FE">
      <w:pPr>
        <w:ind w:left="142" w:right="140"/>
        <w:jc w:val="both"/>
        <w:rPr>
          <w:rFonts w:ascii="Trebuchet MS" w:hAnsi="Trebuchet MS"/>
          <w:sz w:val="24"/>
          <w:szCs w:val="24"/>
          <w:lang w:val="fr-FR"/>
        </w:rPr>
      </w:pPr>
      <w:r w:rsidRPr="00DE4E62">
        <w:rPr>
          <w:rFonts w:ascii="Trebuchet MS" w:hAnsi="Trebuchet MS"/>
          <w:sz w:val="24"/>
          <w:szCs w:val="24"/>
          <w:lang w:val="fr-FR"/>
        </w:rPr>
        <w:t xml:space="preserve">Ce document </w:t>
      </w:r>
      <w:r w:rsidR="0072540C" w:rsidRPr="00DE4E62">
        <w:rPr>
          <w:rFonts w:ascii="Trebuchet MS" w:hAnsi="Trebuchet MS"/>
          <w:sz w:val="24"/>
          <w:szCs w:val="24"/>
          <w:lang w:val="fr-FR"/>
        </w:rPr>
        <w:t xml:space="preserve">contient des recommandations pour les experts intéressés pour proposer une contribution dans le cadre des sessions techniques et au </w:t>
      </w:r>
      <w:r w:rsidR="0072540C" w:rsidRPr="00DE4E62">
        <w:rPr>
          <w:rFonts w:ascii="Trebuchet MS" w:hAnsi="Trebuchet MS"/>
          <w:i/>
          <w:sz w:val="24"/>
          <w:szCs w:val="24"/>
          <w:lang w:val="fr-FR"/>
        </w:rPr>
        <w:t>Pecha Kucha</w:t>
      </w:r>
      <w:r w:rsidR="0072540C" w:rsidRPr="00DE4E62">
        <w:rPr>
          <w:rFonts w:ascii="Trebuchet MS" w:hAnsi="Trebuchet MS"/>
          <w:sz w:val="24"/>
          <w:szCs w:val="24"/>
          <w:lang w:val="fr-FR"/>
        </w:rPr>
        <w:t xml:space="preserve"> pour le Forum CIVITAS 2014.</w:t>
      </w:r>
    </w:p>
    <w:p w:rsidR="0072540C" w:rsidRPr="00DE4E62" w:rsidRDefault="0072540C" w:rsidP="005827FE">
      <w:pPr>
        <w:ind w:left="142" w:right="140"/>
        <w:jc w:val="both"/>
        <w:rPr>
          <w:rFonts w:ascii="Trebuchet MS" w:hAnsi="Trebuchet MS"/>
          <w:color w:val="FF0000"/>
          <w:sz w:val="24"/>
          <w:szCs w:val="24"/>
          <w:lang w:val="fr-FR"/>
        </w:rPr>
      </w:pPr>
    </w:p>
    <w:p w:rsidR="00A73BD7" w:rsidRPr="00233A6D" w:rsidRDefault="0072540C" w:rsidP="00233A6D">
      <w:pPr>
        <w:ind w:left="142" w:right="140"/>
        <w:jc w:val="center"/>
        <w:rPr>
          <w:rFonts w:ascii="Trebuchet MS" w:hAnsi="Trebuchet MS"/>
          <w:b/>
          <w:color w:val="FF0000"/>
          <w:sz w:val="24"/>
          <w:szCs w:val="24"/>
          <w:lang w:val="fr-FR"/>
        </w:rPr>
      </w:pPr>
      <w:r w:rsidRPr="00233A6D">
        <w:rPr>
          <w:rFonts w:ascii="Trebuchet MS" w:hAnsi="Trebuchet MS"/>
          <w:b/>
          <w:color w:val="FF0000"/>
          <w:sz w:val="24"/>
          <w:szCs w:val="24"/>
          <w:lang w:val="fr-FR"/>
        </w:rPr>
        <w:t xml:space="preserve">Soumission et </w:t>
      </w:r>
      <w:r w:rsidR="00584D05" w:rsidRPr="00233A6D">
        <w:rPr>
          <w:rFonts w:ascii="Trebuchet MS" w:hAnsi="Trebuchet MS"/>
          <w:b/>
          <w:color w:val="FF0000"/>
          <w:sz w:val="24"/>
          <w:szCs w:val="24"/>
          <w:lang w:val="fr-FR"/>
        </w:rPr>
        <w:t>évaluation</w:t>
      </w:r>
      <w:r w:rsidRPr="00233A6D">
        <w:rPr>
          <w:rFonts w:ascii="Trebuchet MS" w:hAnsi="Trebuchet MS"/>
          <w:b/>
          <w:color w:val="FF0000"/>
          <w:sz w:val="24"/>
          <w:szCs w:val="24"/>
          <w:lang w:val="fr-FR"/>
        </w:rPr>
        <w:t xml:space="preserve"> des contributions</w:t>
      </w:r>
    </w:p>
    <w:p w:rsidR="0072540C" w:rsidRPr="00DE4E62" w:rsidRDefault="0072540C" w:rsidP="005827FE">
      <w:pPr>
        <w:ind w:left="142" w:right="140"/>
        <w:jc w:val="both"/>
        <w:rPr>
          <w:rFonts w:ascii="Trebuchet MS" w:hAnsi="Trebuchet MS" w:cs="Times New Roman"/>
          <w:sz w:val="24"/>
          <w:szCs w:val="24"/>
          <w:lang w:val="fr-FR" w:eastAsia="de-DE"/>
        </w:rPr>
      </w:pPr>
    </w:p>
    <w:p w:rsidR="0072540C" w:rsidRPr="00DE4E62" w:rsidRDefault="0072540C" w:rsidP="005827FE">
      <w:pPr>
        <w:ind w:left="142" w:right="140"/>
        <w:jc w:val="both"/>
        <w:rPr>
          <w:rFonts w:ascii="Trebuchet MS" w:hAnsi="Trebuchet MS" w:cs="Times New Roman"/>
          <w:sz w:val="24"/>
          <w:szCs w:val="24"/>
          <w:lang w:val="fr-FR" w:eastAsia="de-DE"/>
        </w:rPr>
      </w:pPr>
      <w:r w:rsidRPr="00DE4E62">
        <w:rPr>
          <w:rFonts w:ascii="Trebuchet MS" w:hAnsi="Trebuchet MS" w:cs="Times New Roman"/>
          <w:sz w:val="24"/>
          <w:szCs w:val="24"/>
          <w:lang w:val="fr-FR" w:eastAsia="de-DE"/>
        </w:rPr>
        <w:t>Les intervenants sont invit</w:t>
      </w:r>
      <w:r w:rsidR="00FE5521" w:rsidRPr="00DE4E62">
        <w:rPr>
          <w:rFonts w:ascii="Trebuchet MS" w:hAnsi="Trebuchet MS" w:cs="Times New Roman"/>
          <w:sz w:val="24"/>
          <w:szCs w:val="24"/>
          <w:lang w:val="fr-FR" w:eastAsia="de-DE"/>
        </w:rPr>
        <w:t>é</w:t>
      </w:r>
      <w:r w:rsidRPr="00DE4E62">
        <w:rPr>
          <w:rFonts w:ascii="Trebuchet MS" w:hAnsi="Trebuchet MS" w:cs="Times New Roman"/>
          <w:sz w:val="24"/>
          <w:szCs w:val="24"/>
          <w:lang w:val="fr-FR" w:eastAsia="de-DE"/>
        </w:rPr>
        <w:t xml:space="preserve">s à lire attentivement ce document, à le compiler et à le </w:t>
      </w:r>
      <w:r w:rsidR="00DE4E62" w:rsidRPr="00DE4E62">
        <w:rPr>
          <w:rFonts w:ascii="Trebuchet MS" w:hAnsi="Trebuchet MS" w:cs="Times New Roman"/>
          <w:sz w:val="24"/>
          <w:szCs w:val="24"/>
          <w:lang w:val="fr-FR" w:eastAsia="de-DE"/>
        </w:rPr>
        <w:t>renvoyer par mail avant le 22</w:t>
      </w:r>
      <w:r w:rsidRPr="00DE4E62">
        <w:rPr>
          <w:rFonts w:ascii="Trebuchet MS" w:hAnsi="Trebuchet MS" w:cs="Times New Roman"/>
          <w:sz w:val="24"/>
          <w:szCs w:val="24"/>
          <w:lang w:val="fr-FR" w:eastAsia="de-DE"/>
        </w:rPr>
        <w:t xml:space="preserve"> Avril 2014 à l’adresse suivante : </w:t>
      </w:r>
    </w:p>
    <w:p w:rsidR="003D7AE9" w:rsidRPr="00DE4E62" w:rsidRDefault="003D7AE9" w:rsidP="005827FE">
      <w:pPr>
        <w:ind w:left="142" w:right="140"/>
        <w:jc w:val="both"/>
        <w:rPr>
          <w:rFonts w:ascii="Trebuchet MS" w:hAnsi="Trebuchet MS"/>
          <w:sz w:val="24"/>
          <w:szCs w:val="24"/>
          <w:lang w:val="fr-FR"/>
        </w:rPr>
      </w:pPr>
    </w:p>
    <w:p w:rsidR="008B4F48" w:rsidRPr="00DE4E62" w:rsidRDefault="00E35A37" w:rsidP="005C3EA8">
      <w:pPr>
        <w:ind w:left="142" w:right="140"/>
        <w:jc w:val="center"/>
        <w:rPr>
          <w:rFonts w:ascii="Trebuchet MS" w:hAnsi="Trebuchet MS"/>
          <w:sz w:val="24"/>
          <w:szCs w:val="24"/>
          <w:lang w:val="fr-FR"/>
        </w:rPr>
      </w:pPr>
      <w:hyperlink r:id="rId13" w:history="1">
        <w:r w:rsidR="005C3EA8" w:rsidRPr="00DE4E62">
          <w:rPr>
            <w:rStyle w:val="Hyperlink"/>
            <w:rFonts w:ascii="Trebuchet MS" w:hAnsi="Trebuchet MS"/>
            <w:sz w:val="24"/>
            <w:szCs w:val="24"/>
            <w:lang w:val="fr-FR"/>
          </w:rPr>
          <w:t>Forum.contributions@civitas.eu</w:t>
        </w:r>
      </w:hyperlink>
    </w:p>
    <w:p w:rsidR="005C3EA8" w:rsidRPr="00DE4E62" w:rsidRDefault="005C3EA8" w:rsidP="005C3EA8">
      <w:pPr>
        <w:ind w:left="142" w:right="140"/>
        <w:jc w:val="center"/>
        <w:rPr>
          <w:rFonts w:ascii="Trebuchet MS" w:hAnsi="Trebuchet MS"/>
          <w:color w:val="333399"/>
          <w:sz w:val="24"/>
          <w:szCs w:val="24"/>
          <w:lang w:val="fr-LU"/>
        </w:rPr>
      </w:pPr>
    </w:p>
    <w:p w:rsidR="0072540C" w:rsidRPr="00DE4E62" w:rsidRDefault="0072540C" w:rsidP="00B327A1">
      <w:pPr>
        <w:ind w:left="142" w:right="140"/>
        <w:jc w:val="both"/>
        <w:rPr>
          <w:rFonts w:ascii="Trebuchet MS" w:hAnsi="Trebuchet MS"/>
          <w:sz w:val="24"/>
          <w:szCs w:val="24"/>
          <w:lang w:val="fr-FR"/>
        </w:rPr>
      </w:pPr>
      <w:r w:rsidRPr="00DE4E62">
        <w:rPr>
          <w:rFonts w:ascii="Trebuchet MS" w:hAnsi="Trebuchet MS"/>
          <w:sz w:val="24"/>
          <w:szCs w:val="24"/>
          <w:lang w:val="fr-FR"/>
        </w:rPr>
        <w:t xml:space="preserve">Le comité d’organisation du Forum CIVITAS (qui réunit la CE et tous les organisateurs) </w:t>
      </w:r>
      <w:r w:rsidR="00B327A1" w:rsidRPr="00DE4E62">
        <w:rPr>
          <w:rFonts w:ascii="Trebuchet MS" w:hAnsi="Trebuchet MS"/>
          <w:sz w:val="24"/>
          <w:szCs w:val="24"/>
          <w:lang w:val="fr-FR"/>
        </w:rPr>
        <w:t>procèdera</w:t>
      </w:r>
      <w:r w:rsidRPr="00DE4E62">
        <w:rPr>
          <w:rFonts w:ascii="Trebuchet MS" w:hAnsi="Trebuchet MS"/>
          <w:sz w:val="24"/>
          <w:szCs w:val="24"/>
          <w:lang w:val="fr-FR"/>
        </w:rPr>
        <w:t xml:space="preserve"> à l’</w:t>
      </w:r>
      <w:r w:rsidR="00B327A1" w:rsidRPr="00DE4E62">
        <w:rPr>
          <w:rFonts w:ascii="Trebuchet MS" w:hAnsi="Trebuchet MS"/>
          <w:sz w:val="24"/>
          <w:szCs w:val="24"/>
          <w:lang w:val="fr-FR"/>
        </w:rPr>
        <w:t>évaluation</w:t>
      </w:r>
      <w:r w:rsidRPr="00DE4E62">
        <w:rPr>
          <w:rFonts w:ascii="Trebuchet MS" w:hAnsi="Trebuchet MS"/>
          <w:sz w:val="24"/>
          <w:szCs w:val="24"/>
          <w:lang w:val="fr-FR"/>
        </w:rPr>
        <w:t xml:space="preserve"> de toutes propositions </w:t>
      </w:r>
      <w:r w:rsidR="00B327A1" w:rsidRPr="00DE4E62">
        <w:rPr>
          <w:rFonts w:ascii="Trebuchet MS" w:hAnsi="Trebuchet MS"/>
          <w:sz w:val="24"/>
          <w:szCs w:val="24"/>
          <w:lang w:val="fr-FR"/>
        </w:rPr>
        <w:t>reçues</w:t>
      </w:r>
      <w:r w:rsidRPr="00DE4E62">
        <w:rPr>
          <w:rFonts w:ascii="Trebuchet MS" w:hAnsi="Trebuchet MS"/>
          <w:sz w:val="24"/>
          <w:szCs w:val="24"/>
          <w:lang w:val="fr-FR"/>
        </w:rPr>
        <w:t xml:space="preserve"> avant cette date. Les auteurs des contributions </w:t>
      </w:r>
      <w:r w:rsidR="00B327A1" w:rsidRPr="00DE4E62">
        <w:rPr>
          <w:rFonts w:ascii="Trebuchet MS" w:hAnsi="Trebuchet MS"/>
          <w:sz w:val="24"/>
          <w:szCs w:val="24"/>
          <w:lang w:val="fr-FR"/>
        </w:rPr>
        <w:t>sélectionnées</w:t>
      </w:r>
      <w:r w:rsidRPr="00DE4E62">
        <w:rPr>
          <w:rFonts w:ascii="Trebuchet MS" w:hAnsi="Trebuchet MS"/>
          <w:sz w:val="24"/>
          <w:szCs w:val="24"/>
          <w:lang w:val="fr-FR"/>
        </w:rPr>
        <w:t xml:space="preserve"> seront contactés par mail à partir du 15 Mai et il</w:t>
      </w:r>
      <w:r w:rsidR="00B327A1" w:rsidRPr="00DE4E62">
        <w:rPr>
          <w:rFonts w:ascii="Trebuchet MS" w:hAnsi="Trebuchet MS"/>
          <w:sz w:val="24"/>
          <w:szCs w:val="24"/>
          <w:lang w:val="fr-FR"/>
        </w:rPr>
        <w:t>s</w:t>
      </w:r>
      <w:r w:rsidRPr="00DE4E62">
        <w:rPr>
          <w:rFonts w:ascii="Trebuchet MS" w:hAnsi="Trebuchet MS"/>
          <w:sz w:val="24"/>
          <w:szCs w:val="24"/>
          <w:lang w:val="fr-FR"/>
        </w:rPr>
        <w:t xml:space="preserve"> devront à ce moment</w:t>
      </w:r>
      <w:r w:rsidR="00FE5521" w:rsidRPr="00DE4E62">
        <w:rPr>
          <w:rFonts w:ascii="Trebuchet MS" w:hAnsi="Trebuchet MS"/>
          <w:sz w:val="24"/>
          <w:szCs w:val="24"/>
          <w:lang w:val="fr-FR"/>
        </w:rPr>
        <w:t>-</w:t>
      </w:r>
      <w:r w:rsidRPr="00DE4E62">
        <w:rPr>
          <w:rFonts w:ascii="Trebuchet MS" w:hAnsi="Trebuchet MS"/>
          <w:sz w:val="24"/>
          <w:szCs w:val="24"/>
          <w:lang w:val="fr-FR"/>
        </w:rPr>
        <w:t xml:space="preserve">là confirmer leur participation au Forum. </w:t>
      </w:r>
      <w:r w:rsidR="00B327A1" w:rsidRPr="00DE4E62">
        <w:rPr>
          <w:rFonts w:ascii="Trebuchet MS" w:hAnsi="Trebuchet MS"/>
          <w:sz w:val="24"/>
          <w:szCs w:val="24"/>
          <w:lang w:val="fr-FR"/>
        </w:rPr>
        <w:t>Ci-dessous quelques dates à retenir:</w:t>
      </w:r>
    </w:p>
    <w:p w:rsidR="008B4F48" w:rsidRPr="00DE4E62" w:rsidRDefault="008B4F48" w:rsidP="00B327A1">
      <w:pPr>
        <w:ind w:right="140"/>
        <w:jc w:val="both"/>
        <w:rPr>
          <w:rFonts w:ascii="Trebuchet MS" w:hAnsi="Trebuchet MS"/>
          <w:color w:val="333399"/>
          <w:sz w:val="24"/>
          <w:szCs w:val="24"/>
        </w:rPr>
      </w:pPr>
    </w:p>
    <w:tbl>
      <w:tblPr>
        <w:tblpPr w:leftFromText="180" w:rightFromText="180" w:vertAnchor="text" w:horzAnchor="margin" w:tblpXSpec="center" w:tblpY="156"/>
        <w:tblW w:w="0" w:type="auto"/>
        <w:tblBorders>
          <w:top w:val="single" w:sz="36" w:space="0" w:color="C0C0C0"/>
          <w:left w:val="single" w:sz="36" w:space="0" w:color="C0C0C0"/>
          <w:bottom w:val="single" w:sz="36" w:space="0" w:color="C0C0C0"/>
          <w:right w:val="single" w:sz="36" w:space="0" w:color="C0C0C0"/>
          <w:insideH w:val="single" w:sz="4" w:space="0" w:color="C0C0C0"/>
          <w:insideV w:val="single" w:sz="4" w:space="0" w:color="C0C0C0"/>
        </w:tblBorders>
        <w:tblLook w:val="0000"/>
      </w:tblPr>
      <w:tblGrid>
        <w:gridCol w:w="4788"/>
        <w:gridCol w:w="2266"/>
      </w:tblGrid>
      <w:tr w:rsidR="008B4F48" w:rsidRPr="00DE4E62" w:rsidTr="003D7AE9">
        <w:trPr>
          <w:trHeight w:val="481"/>
        </w:trPr>
        <w:tc>
          <w:tcPr>
            <w:tcW w:w="4788" w:type="dxa"/>
            <w:vAlign w:val="center"/>
          </w:tcPr>
          <w:p w:rsidR="008B4F48" w:rsidRPr="00DE4E62" w:rsidRDefault="00FE5521" w:rsidP="00FE5521">
            <w:pPr>
              <w:ind w:left="142" w:right="140"/>
              <w:jc w:val="both"/>
              <w:rPr>
                <w:rFonts w:ascii="Trebuchet MS" w:hAnsi="Trebuchet MS"/>
                <w:color w:val="333399"/>
                <w:sz w:val="24"/>
                <w:szCs w:val="24"/>
                <w:lang w:val="fr-LU"/>
              </w:rPr>
            </w:pPr>
            <w:r w:rsidRPr="00DE4E62">
              <w:rPr>
                <w:rFonts w:ascii="Trebuchet MS" w:hAnsi="Trebuchet MS"/>
                <w:color w:val="333399"/>
                <w:sz w:val="24"/>
                <w:szCs w:val="24"/>
                <w:lang w:val="fr-LU"/>
              </w:rPr>
              <w:t>Dernier délai –</w:t>
            </w:r>
            <w:r w:rsidR="00BA27F3" w:rsidRPr="00DE4E62">
              <w:rPr>
                <w:rFonts w:ascii="Trebuchet MS" w:hAnsi="Trebuchet MS"/>
                <w:color w:val="333399"/>
                <w:sz w:val="24"/>
                <w:szCs w:val="24"/>
                <w:lang w:val="fr-LU"/>
              </w:rPr>
              <w:t xml:space="preserve"> </w:t>
            </w:r>
            <w:r w:rsidR="007F2CCE" w:rsidRPr="00DE4E62">
              <w:rPr>
                <w:rFonts w:ascii="Trebuchet MS" w:hAnsi="Trebuchet MS"/>
                <w:color w:val="333399"/>
                <w:sz w:val="24"/>
                <w:szCs w:val="24"/>
                <w:lang w:val="fr-LU"/>
              </w:rPr>
              <w:t>A</w:t>
            </w:r>
            <w:r w:rsidRPr="00DE4E62">
              <w:rPr>
                <w:rFonts w:ascii="Trebuchet MS" w:hAnsi="Trebuchet MS"/>
                <w:color w:val="333399"/>
                <w:sz w:val="24"/>
                <w:szCs w:val="24"/>
                <w:lang w:val="fr-LU"/>
              </w:rPr>
              <w:t>ppel à</w:t>
            </w:r>
            <w:r w:rsidR="008B4F48" w:rsidRPr="00DE4E62">
              <w:rPr>
                <w:rFonts w:ascii="Trebuchet MS" w:hAnsi="Trebuchet MS"/>
                <w:color w:val="333399"/>
                <w:sz w:val="24"/>
                <w:szCs w:val="24"/>
                <w:lang w:val="fr-LU"/>
              </w:rPr>
              <w:t xml:space="preserve"> contributions</w:t>
            </w:r>
          </w:p>
        </w:tc>
        <w:tc>
          <w:tcPr>
            <w:tcW w:w="2266" w:type="dxa"/>
            <w:vAlign w:val="center"/>
          </w:tcPr>
          <w:p w:rsidR="008B4F48" w:rsidRPr="00DE4E62" w:rsidRDefault="00DE4E62" w:rsidP="00FE5521">
            <w:pPr>
              <w:ind w:left="142" w:right="140"/>
              <w:jc w:val="both"/>
              <w:rPr>
                <w:rFonts w:ascii="Trebuchet MS" w:hAnsi="Trebuchet MS"/>
                <w:color w:val="333399"/>
                <w:sz w:val="24"/>
                <w:szCs w:val="24"/>
              </w:rPr>
            </w:pPr>
            <w:r w:rsidRPr="00DE4E62">
              <w:rPr>
                <w:rFonts w:ascii="Trebuchet MS" w:hAnsi="Trebuchet MS"/>
                <w:color w:val="333399"/>
                <w:sz w:val="24"/>
                <w:szCs w:val="24"/>
              </w:rPr>
              <w:t>22</w:t>
            </w:r>
            <w:r w:rsidR="00FE5521" w:rsidRPr="00DE4E62">
              <w:rPr>
                <w:rFonts w:ascii="Trebuchet MS" w:hAnsi="Trebuchet MS"/>
                <w:color w:val="333399"/>
                <w:sz w:val="24"/>
                <w:szCs w:val="24"/>
              </w:rPr>
              <w:t xml:space="preserve"> </w:t>
            </w:r>
            <w:proofErr w:type="spellStart"/>
            <w:r w:rsidR="00FE5521" w:rsidRPr="00DE4E62">
              <w:rPr>
                <w:rFonts w:ascii="Trebuchet MS" w:hAnsi="Trebuchet MS"/>
                <w:color w:val="333399"/>
                <w:sz w:val="24"/>
                <w:szCs w:val="24"/>
              </w:rPr>
              <w:t>avril</w:t>
            </w:r>
            <w:proofErr w:type="spellEnd"/>
            <w:r w:rsidR="00FE5521" w:rsidRPr="00DE4E62">
              <w:rPr>
                <w:rFonts w:ascii="Trebuchet MS" w:hAnsi="Trebuchet MS"/>
                <w:color w:val="333399"/>
                <w:sz w:val="24"/>
                <w:szCs w:val="24"/>
              </w:rPr>
              <w:t xml:space="preserve"> </w:t>
            </w:r>
            <w:r w:rsidR="00187869" w:rsidRPr="00DE4E62">
              <w:rPr>
                <w:rFonts w:ascii="Trebuchet MS" w:hAnsi="Trebuchet MS"/>
                <w:color w:val="333399"/>
                <w:sz w:val="24"/>
                <w:szCs w:val="24"/>
              </w:rPr>
              <w:t>2014</w:t>
            </w:r>
          </w:p>
        </w:tc>
      </w:tr>
      <w:tr w:rsidR="008B4F48" w:rsidRPr="00DE4E62" w:rsidTr="003D7AE9">
        <w:trPr>
          <w:trHeight w:val="481"/>
        </w:trPr>
        <w:tc>
          <w:tcPr>
            <w:tcW w:w="4788" w:type="dxa"/>
            <w:vAlign w:val="center"/>
          </w:tcPr>
          <w:p w:rsidR="008B4F48" w:rsidRPr="00DE4E62" w:rsidRDefault="00FE5521" w:rsidP="00FE5521">
            <w:pPr>
              <w:ind w:left="142" w:right="140"/>
              <w:jc w:val="both"/>
              <w:rPr>
                <w:rFonts w:ascii="Trebuchet MS" w:hAnsi="Trebuchet MS"/>
                <w:color w:val="333399"/>
                <w:sz w:val="24"/>
                <w:szCs w:val="24"/>
              </w:rPr>
            </w:pPr>
            <w:proofErr w:type="spellStart"/>
            <w:r w:rsidRPr="00DE4E62">
              <w:rPr>
                <w:rFonts w:ascii="Trebuchet MS" w:hAnsi="Trebuchet MS"/>
                <w:color w:val="333399"/>
                <w:sz w:val="24"/>
                <w:szCs w:val="24"/>
              </w:rPr>
              <w:t>Annonce</w:t>
            </w:r>
            <w:proofErr w:type="spellEnd"/>
            <w:r w:rsidRPr="00DE4E62">
              <w:rPr>
                <w:rFonts w:ascii="Trebuchet MS" w:hAnsi="Trebuchet MS"/>
                <w:color w:val="333399"/>
                <w:sz w:val="24"/>
                <w:szCs w:val="24"/>
              </w:rPr>
              <w:t xml:space="preserve"> </w:t>
            </w:r>
            <w:r w:rsidR="008B4F48" w:rsidRPr="00DE4E62">
              <w:rPr>
                <w:rFonts w:ascii="Trebuchet MS" w:hAnsi="Trebuchet MS"/>
                <w:color w:val="333399"/>
                <w:sz w:val="24"/>
                <w:szCs w:val="24"/>
              </w:rPr>
              <w:t xml:space="preserve">- </w:t>
            </w:r>
            <w:proofErr w:type="spellStart"/>
            <w:r w:rsidR="007F2CCE" w:rsidRPr="00DE4E62">
              <w:rPr>
                <w:rFonts w:ascii="Trebuchet MS" w:hAnsi="Trebuchet MS"/>
                <w:color w:val="333399"/>
                <w:sz w:val="24"/>
                <w:szCs w:val="24"/>
              </w:rPr>
              <w:t>I</w:t>
            </w:r>
            <w:r w:rsidRPr="00DE4E62">
              <w:rPr>
                <w:rFonts w:ascii="Trebuchet MS" w:hAnsi="Trebuchet MS"/>
                <w:color w:val="333399"/>
                <w:sz w:val="24"/>
                <w:szCs w:val="24"/>
              </w:rPr>
              <w:t>ntervenants</w:t>
            </w:r>
            <w:proofErr w:type="spellEnd"/>
            <w:r w:rsidRPr="00DE4E62">
              <w:rPr>
                <w:rFonts w:ascii="Trebuchet MS" w:hAnsi="Trebuchet MS"/>
                <w:color w:val="333399"/>
                <w:sz w:val="24"/>
                <w:szCs w:val="24"/>
              </w:rPr>
              <w:t xml:space="preserve"> </w:t>
            </w:r>
            <w:proofErr w:type="spellStart"/>
            <w:r w:rsidRPr="00DE4E62">
              <w:rPr>
                <w:rFonts w:ascii="Trebuchet MS" w:hAnsi="Trebuchet MS"/>
                <w:color w:val="333399"/>
                <w:sz w:val="24"/>
                <w:szCs w:val="24"/>
              </w:rPr>
              <w:t>sélectionnés</w:t>
            </w:r>
            <w:proofErr w:type="spellEnd"/>
          </w:p>
        </w:tc>
        <w:tc>
          <w:tcPr>
            <w:tcW w:w="2266" w:type="dxa"/>
            <w:vAlign w:val="center"/>
          </w:tcPr>
          <w:p w:rsidR="008B4F48" w:rsidRPr="00DE4E62" w:rsidRDefault="00187869" w:rsidP="00FE5521">
            <w:pPr>
              <w:ind w:left="142" w:right="140"/>
              <w:jc w:val="both"/>
              <w:rPr>
                <w:rFonts w:ascii="Trebuchet MS" w:hAnsi="Trebuchet MS"/>
                <w:color w:val="333399"/>
                <w:sz w:val="24"/>
                <w:szCs w:val="24"/>
              </w:rPr>
            </w:pPr>
            <w:r w:rsidRPr="00DE4E62">
              <w:rPr>
                <w:rFonts w:ascii="Trebuchet MS" w:hAnsi="Trebuchet MS"/>
                <w:color w:val="333399"/>
                <w:sz w:val="24"/>
                <w:szCs w:val="24"/>
              </w:rPr>
              <w:t>1</w:t>
            </w:r>
            <w:r w:rsidR="00FE5521" w:rsidRPr="00DE4E62">
              <w:rPr>
                <w:rFonts w:ascii="Trebuchet MS" w:hAnsi="Trebuchet MS"/>
                <w:color w:val="333399"/>
                <w:sz w:val="24"/>
                <w:szCs w:val="24"/>
                <w:vertAlign w:val="superscript"/>
              </w:rPr>
              <w:t xml:space="preserve">er </w:t>
            </w:r>
            <w:proofErr w:type="spellStart"/>
            <w:r w:rsidR="00FE5521" w:rsidRPr="00DE4E62">
              <w:rPr>
                <w:rFonts w:ascii="Trebuchet MS" w:hAnsi="Trebuchet MS"/>
                <w:color w:val="333399"/>
                <w:sz w:val="24"/>
                <w:szCs w:val="24"/>
              </w:rPr>
              <w:t>mai</w:t>
            </w:r>
            <w:proofErr w:type="spellEnd"/>
            <w:r w:rsidR="00FE5521" w:rsidRPr="00DE4E62">
              <w:rPr>
                <w:rFonts w:ascii="Trebuchet MS" w:hAnsi="Trebuchet MS"/>
                <w:color w:val="333399"/>
                <w:sz w:val="24"/>
                <w:szCs w:val="24"/>
              </w:rPr>
              <w:t xml:space="preserve"> </w:t>
            </w:r>
            <w:r w:rsidRPr="00DE4E62">
              <w:rPr>
                <w:rFonts w:ascii="Trebuchet MS" w:hAnsi="Trebuchet MS"/>
                <w:color w:val="333399"/>
                <w:sz w:val="24"/>
                <w:szCs w:val="24"/>
              </w:rPr>
              <w:t>2014</w:t>
            </w:r>
          </w:p>
        </w:tc>
      </w:tr>
      <w:tr w:rsidR="008B4F48" w:rsidRPr="00DE4E62" w:rsidTr="003D7AE9">
        <w:trPr>
          <w:trHeight w:val="482"/>
        </w:trPr>
        <w:tc>
          <w:tcPr>
            <w:tcW w:w="4788" w:type="dxa"/>
            <w:vAlign w:val="center"/>
          </w:tcPr>
          <w:p w:rsidR="008B4F48" w:rsidRPr="00DE4E62" w:rsidRDefault="00FE5521" w:rsidP="005827FE">
            <w:pPr>
              <w:ind w:left="142" w:right="140"/>
              <w:jc w:val="both"/>
              <w:rPr>
                <w:rFonts w:ascii="Trebuchet MS" w:hAnsi="Trebuchet MS"/>
                <w:color w:val="333399"/>
                <w:sz w:val="24"/>
                <w:szCs w:val="24"/>
                <w:lang w:val="fr-LU"/>
              </w:rPr>
            </w:pPr>
            <w:r w:rsidRPr="00DE4E62">
              <w:rPr>
                <w:rFonts w:ascii="Trebuchet MS" w:hAnsi="Trebuchet MS"/>
                <w:color w:val="333399"/>
                <w:sz w:val="24"/>
                <w:szCs w:val="24"/>
                <w:lang w:val="fr-LU"/>
              </w:rPr>
              <w:t xml:space="preserve">Dernier délai </w:t>
            </w:r>
            <w:r w:rsidR="008B4F48" w:rsidRPr="00DE4E62">
              <w:rPr>
                <w:rFonts w:ascii="Trebuchet MS" w:hAnsi="Trebuchet MS"/>
                <w:color w:val="333399"/>
                <w:sz w:val="24"/>
                <w:szCs w:val="24"/>
                <w:lang w:val="fr-LU"/>
              </w:rPr>
              <w:t>-</w:t>
            </w:r>
            <w:r w:rsidR="007F2CCE" w:rsidRPr="00DE4E62">
              <w:rPr>
                <w:rFonts w:ascii="Trebuchet MS" w:hAnsi="Trebuchet MS"/>
                <w:color w:val="333399"/>
                <w:sz w:val="24"/>
                <w:szCs w:val="24"/>
                <w:lang w:val="fr-LU"/>
              </w:rPr>
              <w:t xml:space="preserve"> I</w:t>
            </w:r>
            <w:r w:rsidRPr="00DE4E62">
              <w:rPr>
                <w:rFonts w:ascii="Trebuchet MS" w:hAnsi="Trebuchet MS"/>
                <w:color w:val="333399"/>
                <w:sz w:val="24"/>
                <w:szCs w:val="24"/>
                <w:lang w:val="fr-LU"/>
              </w:rPr>
              <w:t>ntervenants à confirmer</w:t>
            </w:r>
          </w:p>
        </w:tc>
        <w:tc>
          <w:tcPr>
            <w:tcW w:w="2266" w:type="dxa"/>
            <w:vAlign w:val="center"/>
          </w:tcPr>
          <w:p w:rsidR="008B4F48" w:rsidRPr="00DE4E62" w:rsidRDefault="00187869" w:rsidP="00FE5521">
            <w:pPr>
              <w:ind w:left="142" w:right="140"/>
              <w:jc w:val="both"/>
              <w:rPr>
                <w:rFonts w:ascii="Trebuchet MS" w:hAnsi="Trebuchet MS"/>
                <w:color w:val="333399"/>
                <w:sz w:val="24"/>
                <w:szCs w:val="24"/>
              </w:rPr>
            </w:pPr>
            <w:r w:rsidRPr="00DE4E62">
              <w:rPr>
                <w:rFonts w:ascii="Trebuchet MS" w:hAnsi="Trebuchet MS"/>
                <w:color w:val="333399"/>
                <w:sz w:val="24"/>
                <w:szCs w:val="24"/>
              </w:rPr>
              <w:t>10</w:t>
            </w:r>
            <w:r w:rsidR="00F93084" w:rsidRPr="00DE4E62">
              <w:rPr>
                <w:rFonts w:ascii="Trebuchet MS" w:hAnsi="Trebuchet MS"/>
                <w:color w:val="333399"/>
                <w:sz w:val="24"/>
                <w:szCs w:val="24"/>
              </w:rPr>
              <w:t xml:space="preserve"> </w:t>
            </w:r>
            <w:proofErr w:type="spellStart"/>
            <w:r w:rsidR="00FE5521" w:rsidRPr="00DE4E62">
              <w:rPr>
                <w:rFonts w:ascii="Trebuchet MS" w:hAnsi="Trebuchet MS"/>
                <w:color w:val="333399"/>
                <w:sz w:val="24"/>
                <w:szCs w:val="24"/>
              </w:rPr>
              <w:t>mai</w:t>
            </w:r>
            <w:proofErr w:type="spellEnd"/>
            <w:r w:rsidR="00FE5521" w:rsidRPr="00DE4E62">
              <w:rPr>
                <w:rFonts w:ascii="Trebuchet MS" w:hAnsi="Trebuchet MS"/>
                <w:color w:val="333399"/>
                <w:sz w:val="24"/>
                <w:szCs w:val="24"/>
              </w:rPr>
              <w:t xml:space="preserve"> </w:t>
            </w:r>
            <w:r w:rsidRPr="00DE4E62">
              <w:rPr>
                <w:rFonts w:ascii="Trebuchet MS" w:hAnsi="Trebuchet MS"/>
                <w:color w:val="333399"/>
                <w:sz w:val="24"/>
                <w:szCs w:val="24"/>
              </w:rPr>
              <w:t>2014</w:t>
            </w:r>
          </w:p>
        </w:tc>
      </w:tr>
    </w:tbl>
    <w:p w:rsidR="008B4F48" w:rsidRPr="00DE4E62" w:rsidRDefault="008B4F48" w:rsidP="005827FE">
      <w:pPr>
        <w:ind w:left="142" w:right="140"/>
        <w:jc w:val="both"/>
        <w:rPr>
          <w:rFonts w:ascii="Trebuchet MS" w:hAnsi="Trebuchet MS"/>
          <w:color w:val="333399"/>
          <w:sz w:val="24"/>
          <w:szCs w:val="24"/>
        </w:rPr>
      </w:pPr>
    </w:p>
    <w:p w:rsidR="008B4F48" w:rsidRPr="00DE4E62" w:rsidRDefault="008B4F48" w:rsidP="005827FE">
      <w:pPr>
        <w:ind w:left="142" w:right="140"/>
        <w:jc w:val="both"/>
        <w:rPr>
          <w:rFonts w:ascii="Trebuchet MS" w:hAnsi="Trebuchet MS"/>
          <w:color w:val="333399"/>
          <w:sz w:val="24"/>
          <w:szCs w:val="24"/>
        </w:rPr>
      </w:pPr>
    </w:p>
    <w:p w:rsidR="008B4F48" w:rsidRPr="00DE4E62" w:rsidRDefault="008B4F48" w:rsidP="005827FE">
      <w:pPr>
        <w:ind w:left="142" w:right="140"/>
        <w:jc w:val="both"/>
        <w:rPr>
          <w:rFonts w:ascii="Trebuchet MS" w:hAnsi="Trebuchet MS"/>
          <w:color w:val="333399"/>
          <w:sz w:val="24"/>
          <w:szCs w:val="24"/>
        </w:rPr>
      </w:pPr>
    </w:p>
    <w:p w:rsidR="008B4F48" w:rsidRPr="00DE4E62" w:rsidRDefault="008B4F48" w:rsidP="005827FE">
      <w:pPr>
        <w:ind w:left="142" w:right="140"/>
        <w:jc w:val="both"/>
        <w:rPr>
          <w:rFonts w:ascii="Trebuchet MS" w:hAnsi="Trebuchet MS"/>
          <w:color w:val="333399"/>
          <w:sz w:val="24"/>
          <w:szCs w:val="24"/>
        </w:rPr>
      </w:pPr>
    </w:p>
    <w:p w:rsidR="008B4F48" w:rsidRPr="00DE4E62" w:rsidRDefault="008B4F48" w:rsidP="005827FE">
      <w:pPr>
        <w:ind w:left="142" w:right="140"/>
        <w:jc w:val="both"/>
        <w:rPr>
          <w:rFonts w:ascii="Trebuchet MS" w:hAnsi="Trebuchet MS"/>
          <w:color w:val="333399"/>
          <w:sz w:val="24"/>
          <w:szCs w:val="24"/>
        </w:rPr>
      </w:pPr>
    </w:p>
    <w:p w:rsidR="008B4F48" w:rsidRPr="00DE4E62" w:rsidRDefault="008B4F48" w:rsidP="005827FE">
      <w:pPr>
        <w:ind w:left="142" w:right="140"/>
        <w:jc w:val="both"/>
        <w:rPr>
          <w:rFonts w:ascii="Trebuchet MS" w:hAnsi="Trebuchet MS"/>
          <w:color w:val="333399"/>
          <w:sz w:val="24"/>
          <w:szCs w:val="24"/>
        </w:rPr>
      </w:pPr>
    </w:p>
    <w:p w:rsidR="008B4F48" w:rsidRPr="00DE4E62" w:rsidRDefault="008B4F48" w:rsidP="005827FE">
      <w:pPr>
        <w:ind w:left="142" w:right="140"/>
        <w:jc w:val="both"/>
        <w:rPr>
          <w:rFonts w:ascii="Trebuchet MS" w:hAnsi="Trebuchet MS"/>
          <w:color w:val="333399"/>
          <w:sz w:val="24"/>
          <w:szCs w:val="24"/>
        </w:rPr>
      </w:pPr>
    </w:p>
    <w:p w:rsidR="008B4F48" w:rsidRPr="00DE4E62" w:rsidRDefault="008B4F48" w:rsidP="005827FE">
      <w:pPr>
        <w:ind w:left="142" w:right="140"/>
        <w:jc w:val="both"/>
        <w:rPr>
          <w:rFonts w:ascii="Trebuchet MS" w:hAnsi="Trebuchet MS"/>
          <w:color w:val="333399"/>
          <w:sz w:val="24"/>
          <w:szCs w:val="24"/>
        </w:rPr>
      </w:pPr>
    </w:p>
    <w:p w:rsidR="00B327A1" w:rsidRPr="00233A6D" w:rsidRDefault="00B327A1" w:rsidP="005827FE">
      <w:pPr>
        <w:ind w:left="142" w:right="140"/>
        <w:jc w:val="both"/>
        <w:rPr>
          <w:rFonts w:ascii="Trebuchet MS" w:hAnsi="Trebuchet MS"/>
          <w:b/>
          <w:color w:val="FF0000"/>
          <w:sz w:val="24"/>
          <w:szCs w:val="24"/>
          <w:lang w:val="fr-FR"/>
        </w:rPr>
      </w:pPr>
      <w:r w:rsidRPr="00233A6D">
        <w:rPr>
          <w:rFonts w:ascii="Trebuchet MS" w:hAnsi="Trebuchet MS"/>
          <w:b/>
          <w:color w:val="FF0000"/>
          <w:sz w:val="24"/>
          <w:szCs w:val="24"/>
          <w:lang w:val="fr-FR"/>
        </w:rPr>
        <w:t>Quelques suggestions pour des propositions de succès dans le c</w:t>
      </w:r>
      <w:r w:rsidR="00233A6D" w:rsidRPr="00233A6D">
        <w:rPr>
          <w:rFonts w:ascii="Trebuchet MS" w:hAnsi="Trebuchet MS"/>
          <w:b/>
          <w:color w:val="FF0000"/>
          <w:sz w:val="24"/>
          <w:szCs w:val="24"/>
          <w:lang w:val="fr-FR"/>
        </w:rPr>
        <w:t>adre des sessions techniques :</w:t>
      </w:r>
    </w:p>
    <w:p w:rsidR="008B4F48" w:rsidRPr="00DE4E62" w:rsidRDefault="008B4F48" w:rsidP="00B327A1">
      <w:pPr>
        <w:ind w:right="140"/>
        <w:jc w:val="both"/>
        <w:rPr>
          <w:rFonts w:ascii="Trebuchet MS" w:hAnsi="Trebuchet MS"/>
          <w:color w:val="333399"/>
          <w:sz w:val="24"/>
          <w:szCs w:val="24"/>
          <w:lang w:val="fr-LU"/>
        </w:rPr>
      </w:pPr>
    </w:p>
    <w:p w:rsidR="00B327A1" w:rsidRPr="00DE4E62" w:rsidRDefault="00B327A1" w:rsidP="00223C83">
      <w:pPr>
        <w:numPr>
          <w:ilvl w:val="0"/>
          <w:numId w:val="18"/>
        </w:numPr>
        <w:spacing w:line="276" w:lineRule="auto"/>
        <w:ind w:right="140"/>
        <w:jc w:val="both"/>
        <w:rPr>
          <w:rFonts w:ascii="Trebuchet MS" w:hAnsi="Trebuchet MS"/>
          <w:sz w:val="24"/>
          <w:szCs w:val="24"/>
          <w:lang w:val="fr-FR"/>
        </w:rPr>
      </w:pPr>
      <w:r w:rsidRPr="00DE4E62">
        <w:rPr>
          <w:rFonts w:ascii="Trebuchet MS" w:hAnsi="Trebuchet MS"/>
          <w:sz w:val="24"/>
          <w:szCs w:val="24"/>
          <w:lang w:val="fr-FR"/>
        </w:rPr>
        <w:t>soyez clairs et concis dans votre contribution, respecter les limitations de mots quand nécessaires;</w:t>
      </w:r>
    </w:p>
    <w:p w:rsidR="00FA58DD" w:rsidRPr="00DE4E62" w:rsidRDefault="00FA58DD" w:rsidP="00223C83">
      <w:pPr>
        <w:numPr>
          <w:ilvl w:val="0"/>
          <w:numId w:val="18"/>
        </w:numPr>
        <w:spacing w:line="276" w:lineRule="auto"/>
        <w:ind w:right="140"/>
        <w:jc w:val="both"/>
        <w:rPr>
          <w:rFonts w:ascii="Trebuchet MS" w:hAnsi="Trebuchet MS"/>
          <w:sz w:val="24"/>
          <w:szCs w:val="24"/>
          <w:lang w:val="fr-FR"/>
        </w:rPr>
      </w:pPr>
      <w:r w:rsidRPr="00DE4E62">
        <w:rPr>
          <w:rFonts w:ascii="Trebuchet MS" w:hAnsi="Trebuchet MS"/>
          <w:sz w:val="24"/>
          <w:szCs w:val="24"/>
          <w:lang w:val="fr-FR"/>
        </w:rPr>
        <w:t>Soyez origina</w:t>
      </w:r>
      <w:r w:rsidR="00FE5521" w:rsidRPr="00DE4E62">
        <w:rPr>
          <w:rFonts w:ascii="Trebuchet MS" w:hAnsi="Trebuchet MS"/>
          <w:sz w:val="24"/>
          <w:szCs w:val="24"/>
          <w:lang w:val="fr-FR"/>
        </w:rPr>
        <w:t>ux</w:t>
      </w:r>
      <w:r w:rsidRPr="00DE4E62">
        <w:rPr>
          <w:rFonts w:ascii="Trebuchet MS" w:hAnsi="Trebuchet MS"/>
          <w:sz w:val="24"/>
          <w:szCs w:val="24"/>
          <w:lang w:val="fr-FR"/>
        </w:rPr>
        <w:t xml:space="preserve"> et innovants dans la </w:t>
      </w:r>
      <w:r w:rsidR="00966E19" w:rsidRPr="00DE4E62">
        <w:rPr>
          <w:rFonts w:ascii="Trebuchet MS" w:hAnsi="Trebuchet MS"/>
          <w:sz w:val="24"/>
          <w:szCs w:val="24"/>
          <w:lang w:val="fr-FR"/>
        </w:rPr>
        <w:t>présentation</w:t>
      </w:r>
      <w:r w:rsidRPr="00DE4E62">
        <w:rPr>
          <w:rFonts w:ascii="Trebuchet MS" w:hAnsi="Trebuchet MS"/>
          <w:sz w:val="24"/>
          <w:szCs w:val="24"/>
          <w:lang w:val="fr-FR"/>
        </w:rPr>
        <w:t xml:space="preserve"> de vos idées et dans la forme utilisée pour </w:t>
      </w:r>
      <w:r w:rsidR="00966E19" w:rsidRPr="00DE4E62">
        <w:rPr>
          <w:rFonts w:ascii="Trebuchet MS" w:hAnsi="Trebuchet MS"/>
          <w:sz w:val="24"/>
          <w:szCs w:val="24"/>
          <w:lang w:val="fr-FR"/>
        </w:rPr>
        <w:t>présenter</w:t>
      </w:r>
      <w:r w:rsidRPr="00DE4E62">
        <w:rPr>
          <w:rFonts w:ascii="Trebuchet MS" w:hAnsi="Trebuchet MS"/>
          <w:sz w:val="24"/>
          <w:szCs w:val="24"/>
          <w:lang w:val="fr-FR"/>
        </w:rPr>
        <w:t xml:space="preserve"> vos idées au public ;</w:t>
      </w:r>
    </w:p>
    <w:p w:rsidR="00FA58DD" w:rsidRPr="00DE4E62" w:rsidRDefault="00FA58DD" w:rsidP="00223C83">
      <w:pPr>
        <w:numPr>
          <w:ilvl w:val="0"/>
          <w:numId w:val="18"/>
        </w:numPr>
        <w:spacing w:line="276" w:lineRule="auto"/>
        <w:ind w:right="140"/>
        <w:jc w:val="both"/>
        <w:rPr>
          <w:rFonts w:ascii="Trebuchet MS" w:hAnsi="Trebuchet MS"/>
          <w:sz w:val="24"/>
          <w:szCs w:val="24"/>
          <w:lang w:val="fr-FR"/>
        </w:rPr>
      </w:pPr>
      <w:r w:rsidRPr="00DE4E62">
        <w:rPr>
          <w:rFonts w:ascii="Trebuchet MS" w:hAnsi="Trebuchet MS"/>
          <w:sz w:val="24"/>
          <w:szCs w:val="24"/>
          <w:lang w:val="fr-FR"/>
        </w:rPr>
        <w:t xml:space="preserve">Soyez prêts à </w:t>
      </w:r>
      <w:r w:rsidR="00966E19" w:rsidRPr="00DE4E62">
        <w:rPr>
          <w:rFonts w:ascii="Trebuchet MS" w:hAnsi="Trebuchet MS"/>
          <w:sz w:val="24"/>
          <w:szCs w:val="24"/>
          <w:lang w:val="fr-FR"/>
        </w:rPr>
        <w:t>présenter</w:t>
      </w:r>
      <w:r w:rsidRPr="00DE4E62">
        <w:rPr>
          <w:rFonts w:ascii="Trebuchet MS" w:hAnsi="Trebuchet MS"/>
          <w:sz w:val="24"/>
          <w:szCs w:val="24"/>
          <w:lang w:val="fr-FR"/>
        </w:rPr>
        <w:t xml:space="preserve"> et </w:t>
      </w:r>
      <w:r w:rsidR="00966E19" w:rsidRPr="00DE4E62">
        <w:rPr>
          <w:rFonts w:ascii="Trebuchet MS" w:hAnsi="Trebuchet MS"/>
          <w:sz w:val="24"/>
          <w:szCs w:val="24"/>
          <w:lang w:val="fr-FR"/>
        </w:rPr>
        <w:t>défendre</w:t>
      </w:r>
      <w:r w:rsidRPr="00DE4E62">
        <w:rPr>
          <w:rFonts w:ascii="Trebuchet MS" w:hAnsi="Trebuchet MS"/>
          <w:sz w:val="24"/>
          <w:szCs w:val="24"/>
          <w:lang w:val="fr-FR"/>
        </w:rPr>
        <w:t xml:space="preserve"> vos résultats ainsi que la raison du succès des mesures ;</w:t>
      </w:r>
    </w:p>
    <w:p w:rsidR="00FA58DD" w:rsidRPr="00DE4E62" w:rsidRDefault="00FA58DD" w:rsidP="00223C83">
      <w:pPr>
        <w:numPr>
          <w:ilvl w:val="0"/>
          <w:numId w:val="18"/>
        </w:numPr>
        <w:spacing w:line="276" w:lineRule="auto"/>
        <w:ind w:right="140"/>
        <w:jc w:val="both"/>
        <w:rPr>
          <w:rFonts w:ascii="Trebuchet MS" w:hAnsi="Trebuchet MS"/>
          <w:sz w:val="24"/>
          <w:szCs w:val="24"/>
          <w:lang w:val="fr-FR"/>
        </w:rPr>
      </w:pPr>
      <w:r w:rsidRPr="00DE4E62">
        <w:rPr>
          <w:rFonts w:ascii="Trebuchet MS" w:hAnsi="Trebuchet MS"/>
          <w:sz w:val="24"/>
          <w:szCs w:val="24"/>
          <w:lang w:val="fr-FR"/>
        </w:rPr>
        <w:t>Soulignez la va</w:t>
      </w:r>
      <w:r w:rsidR="00DE4E62" w:rsidRPr="00DE4E62">
        <w:rPr>
          <w:rFonts w:ascii="Trebuchet MS" w:hAnsi="Trebuchet MS"/>
          <w:sz w:val="24"/>
          <w:szCs w:val="24"/>
          <w:lang w:val="fr-FR"/>
        </w:rPr>
        <w:t>leur ajoutée de CIVITAS, d’</w:t>
      </w:r>
      <w:proofErr w:type="spellStart"/>
      <w:r w:rsidR="00DE4E62" w:rsidRPr="00DE4E62">
        <w:rPr>
          <w:rFonts w:ascii="Trebuchet MS" w:hAnsi="Trebuchet MS"/>
          <w:sz w:val="24"/>
          <w:szCs w:val="24"/>
          <w:lang w:val="fr-FR"/>
        </w:rPr>
        <w:t>EuroM</w:t>
      </w:r>
      <w:r w:rsidRPr="00DE4E62">
        <w:rPr>
          <w:rFonts w:ascii="Trebuchet MS" w:hAnsi="Trebuchet MS"/>
          <w:sz w:val="24"/>
          <w:szCs w:val="24"/>
          <w:lang w:val="fr-FR"/>
        </w:rPr>
        <w:t>ed</w:t>
      </w:r>
      <w:proofErr w:type="spellEnd"/>
      <w:r w:rsidRPr="00DE4E62">
        <w:rPr>
          <w:rFonts w:ascii="Trebuchet MS" w:hAnsi="Trebuchet MS"/>
          <w:sz w:val="24"/>
          <w:szCs w:val="24"/>
          <w:lang w:val="fr-FR"/>
        </w:rPr>
        <w:t xml:space="preserve"> ou d’autres initiatives et le potentiel de transférabilité de votre </w:t>
      </w:r>
      <w:r w:rsidR="00966E19" w:rsidRPr="00DE4E62">
        <w:rPr>
          <w:rFonts w:ascii="Trebuchet MS" w:hAnsi="Trebuchet MS"/>
          <w:sz w:val="24"/>
          <w:szCs w:val="24"/>
          <w:lang w:val="fr-FR"/>
        </w:rPr>
        <w:t>expérience</w:t>
      </w:r>
      <w:r w:rsidRPr="00DE4E62">
        <w:rPr>
          <w:rFonts w:ascii="Trebuchet MS" w:hAnsi="Trebuchet MS"/>
          <w:sz w:val="24"/>
          <w:szCs w:val="24"/>
          <w:lang w:val="fr-FR"/>
        </w:rPr>
        <w:t> ;</w:t>
      </w:r>
    </w:p>
    <w:p w:rsidR="00FA58DD" w:rsidRPr="00DE4E62" w:rsidRDefault="00FA58DD" w:rsidP="00223C83">
      <w:pPr>
        <w:numPr>
          <w:ilvl w:val="0"/>
          <w:numId w:val="18"/>
        </w:numPr>
        <w:spacing w:line="276" w:lineRule="auto"/>
        <w:ind w:right="140"/>
        <w:jc w:val="both"/>
        <w:rPr>
          <w:rFonts w:ascii="Trebuchet MS" w:hAnsi="Trebuchet MS"/>
          <w:sz w:val="24"/>
          <w:szCs w:val="24"/>
          <w:lang w:val="fr-FR"/>
        </w:rPr>
      </w:pPr>
      <w:r w:rsidRPr="00DE4E62">
        <w:rPr>
          <w:rFonts w:ascii="Trebuchet MS" w:hAnsi="Trebuchet MS"/>
          <w:sz w:val="24"/>
          <w:szCs w:val="24"/>
          <w:lang w:val="fr-FR"/>
        </w:rPr>
        <w:t xml:space="preserve">Il est possible pour le même auteur de soumettre plusieurs contributions à </w:t>
      </w:r>
      <w:r w:rsidR="00966E19" w:rsidRPr="00DE4E62">
        <w:rPr>
          <w:rFonts w:ascii="Trebuchet MS" w:hAnsi="Trebuchet MS"/>
          <w:sz w:val="24"/>
          <w:szCs w:val="24"/>
          <w:lang w:val="fr-FR"/>
        </w:rPr>
        <w:t>différentes</w:t>
      </w:r>
      <w:r w:rsidRPr="00DE4E62">
        <w:rPr>
          <w:rFonts w:ascii="Trebuchet MS" w:hAnsi="Trebuchet MS"/>
          <w:sz w:val="24"/>
          <w:szCs w:val="24"/>
          <w:lang w:val="fr-FR"/>
        </w:rPr>
        <w:t xml:space="preserve"> session</w:t>
      </w:r>
      <w:r w:rsidR="00FE5521" w:rsidRPr="00DE4E62">
        <w:rPr>
          <w:rFonts w:ascii="Trebuchet MS" w:hAnsi="Trebuchet MS"/>
          <w:sz w:val="24"/>
          <w:szCs w:val="24"/>
          <w:lang w:val="fr-FR"/>
        </w:rPr>
        <w:t>s</w:t>
      </w:r>
      <w:r w:rsidRPr="00DE4E62">
        <w:rPr>
          <w:rFonts w:ascii="Trebuchet MS" w:hAnsi="Trebuchet MS"/>
          <w:sz w:val="24"/>
          <w:szCs w:val="24"/>
          <w:lang w:val="fr-FR"/>
        </w:rPr>
        <w:t xml:space="preserve"> techniques. Dans ce cas</w:t>
      </w:r>
      <w:r w:rsidR="00FE5521" w:rsidRPr="00DE4E62">
        <w:rPr>
          <w:rFonts w:ascii="Trebuchet MS" w:hAnsi="Trebuchet MS"/>
          <w:sz w:val="24"/>
          <w:szCs w:val="24"/>
          <w:lang w:val="fr-FR"/>
        </w:rPr>
        <w:t>,</w:t>
      </w:r>
      <w:r w:rsidRPr="00DE4E62">
        <w:rPr>
          <w:rFonts w:ascii="Trebuchet MS" w:hAnsi="Trebuchet MS"/>
          <w:sz w:val="24"/>
          <w:szCs w:val="24"/>
          <w:lang w:val="fr-FR"/>
        </w:rPr>
        <w:t xml:space="preserve"> nous vous invitons à dupliquer la Partie II de ce document autant de fois vous </w:t>
      </w:r>
      <w:r w:rsidR="00FE5521" w:rsidRPr="00DE4E62">
        <w:rPr>
          <w:rFonts w:ascii="Trebuchet MS" w:hAnsi="Trebuchet MS"/>
          <w:sz w:val="24"/>
          <w:szCs w:val="24"/>
          <w:lang w:val="fr-FR"/>
        </w:rPr>
        <w:t xml:space="preserve">jugerez </w:t>
      </w:r>
      <w:r w:rsidRPr="00DE4E62">
        <w:rPr>
          <w:rFonts w:ascii="Trebuchet MS" w:hAnsi="Trebuchet MS"/>
          <w:sz w:val="24"/>
          <w:szCs w:val="24"/>
          <w:lang w:val="fr-FR"/>
        </w:rPr>
        <w:t>nécessaire (à remplir pour chaque proposition). Vous pouvez</w:t>
      </w:r>
      <w:r w:rsidR="00FE5521" w:rsidRPr="00DE4E62">
        <w:rPr>
          <w:rFonts w:ascii="Trebuchet MS" w:hAnsi="Trebuchet MS"/>
          <w:sz w:val="24"/>
          <w:szCs w:val="24"/>
          <w:lang w:val="fr-FR"/>
        </w:rPr>
        <w:t>,</w:t>
      </w:r>
      <w:r w:rsidRPr="00DE4E62">
        <w:rPr>
          <w:rFonts w:ascii="Trebuchet MS" w:hAnsi="Trebuchet MS"/>
          <w:sz w:val="24"/>
          <w:szCs w:val="24"/>
          <w:lang w:val="fr-FR"/>
        </w:rPr>
        <w:t xml:space="preserve"> dans ce cas</w:t>
      </w:r>
      <w:r w:rsidR="00FE5521" w:rsidRPr="00DE4E62">
        <w:rPr>
          <w:rFonts w:ascii="Trebuchet MS" w:hAnsi="Trebuchet MS"/>
          <w:sz w:val="24"/>
          <w:szCs w:val="24"/>
          <w:lang w:val="fr-FR"/>
        </w:rPr>
        <w:t>,</w:t>
      </w:r>
      <w:r w:rsidRPr="00DE4E62">
        <w:rPr>
          <w:rFonts w:ascii="Trebuchet MS" w:hAnsi="Trebuchet MS"/>
          <w:sz w:val="24"/>
          <w:szCs w:val="24"/>
          <w:lang w:val="fr-FR"/>
        </w:rPr>
        <w:t xml:space="preserve"> exprimer une préférence pour une session plutôt qu’un</w:t>
      </w:r>
      <w:r w:rsidR="00FE5521" w:rsidRPr="00DE4E62">
        <w:rPr>
          <w:rFonts w:ascii="Trebuchet MS" w:hAnsi="Trebuchet MS"/>
          <w:sz w:val="24"/>
          <w:szCs w:val="24"/>
          <w:lang w:val="fr-FR"/>
        </w:rPr>
        <w:t>e</w:t>
      </w:r>
      <w:r w:rsidRPr="00DE4E62">
        <w:rPr>
          <w:rFonts w:ascii="Trebuchet MS" w:hAnsi="Trebuchet MS"/>
          <w:sz w:val="24"/>
          <w:szCs w:val="24"/>
          <w:lang w:val="fr-FR"/>
        </w:rPr>
        <w:t xml:space="preserve"> autre.</w:t>
      </w:r>
    </w:p>
    <w:p w:rsidR="00C53618" w:rsidRPr="00DE4E62" w:rsidRDefault="00C53618" w:rsidP="00FA58DD">
      <w:pPr>
        <w:ind w:right="140"/>
        <w:jc w:val="both"/>
        <w:rPr>
          <w:rFonts w:ascii="Trebuchet MS" w:hAnsi="Trebuchet MS"/>
          <w:color w:val="000090"/>
          <w:sz w:val="24"/>
          <w:szCs w:val="24"/>
          <w:lang w:val="fr-LU"/>
        </w:rPr>
      </w:pPr>
    </w:p>
    <w:p w:rsidR="00DE4E62" w:rsidRPr="00DE4E62" w:rsidRDefault="00DE4E62" w:rsidP="00FA58DD">
      <w:pPr>
        <w:ind w:right="140"/>
        <w:jc w:val="both"/>
        <w:rPr>
          <w:rFonts w:ascii="Trebuchet MS" w:hAnsi="Trebuchet MS"/>
          <w:color w:val="000090"/>
          <w:sz w:val="24"/>
          <w:szCs w:val="24"/>
          <w:lang w:val="fr-LU"/>
        </w:rPr>
      </w:pPr>
    </w:p>
    <w:p w:rsidR="00DE4E62" w:rsidRPr="00DE4E62" w:rsidRDefault="00DE4E62" w:rsidP="00FA58DD">
      <w:pPr>
        <w:ind w:right="140"/>
        <w:jc w:val="both"/>
        <w:rPr>
          <w:rFonts w:ascii="Trebuchet MS" w:hAnsi="Trebuchet MS"/>
          <w:color w:val="000090"/>
          <w:sz w:val="24"/>
          <w:szCs w:val="24"/>
          <w:lang w:val="fr-LU"/>
        </w:rPr>
      </w:pPr>
    </w:p>
    <w:p w:rsidR="00187869" w:rsidRPr="00DE4E62" w:rsidRDefault="00187869" w:rsidP="005827FE">
      <w:pPr>
        <w:ind w:left="142" w:right="140"/>
        <w:jc w:val="both"/>
        <w:rPr>
          <w:rFonts w:ascii="Trebuchet MS" w:hAnsi="Trebuchet MS"/>
          <w:color w:val="000090"/>
          <w:sz w:val="24"/>
          <w:szCs w:val="24"/>
          <w:lang w:val="fr-LU"/>
        </w:rPr>
      </w:pPr>
    </w:p>
    <w:p w:rsidR="005827FE" w:rsidRPr="00233A6D" w:rsidRDefault="00584D05" w:rsidP="005827FE">
      <w:pPr>
        <w:ind w:left="142" w:right="140"/>
        <w:jc w:val="both"/>
        <w:rPr>
          <w:rFonts w:ascii="Trebuchet MS" w:hAnsi="Trebuchet MS" w:cs="Times New Roman"/>
          <w:b/>
          <w:color w:val="FF0000"/>
          <w:sz w:val="24"/>
          <w:szCs w:val="24"/>
          <w:lang w:val="fr-LU" w:eastAsia="de-DE"/>
        </w:rPr>
      </w:pPr>
      <w:r w:rsidRPr="00233A6D">
        <w:rPr>
          <w:rFonts w:ascii="Trebuchet MS" w:hAnsi="Trebuchet MS" w:cs="Times New Roman"/>
          <w:b/>
          <w:color w:val="FF0000"/>
          <w:sz w:val="24"/>
          <w:szCs w:val="24"/>
          <w:lang w:val="fr-LU" w:eastAsia="de-DE"/>
        </w:rPr>
        <w:lastRenderedPageBreak/>
        <w:t>Quelques suggestions</w:t>
      </w:r>
      <w:r w:rsidR="00FA58DD" w:rsidRPr="00233A6D">
        <w:rPr>
          <w:rFonts w:ascii="Trebuchet MS" w:hAnsi="Trebuchet MS" w:cs="Times New Roman"/>
          <w:b/>
          <w:color w:val="FF0000"/>
          <w:sz w:val="24"/>
          <w:szCs w:val="24"/>
          <w:lang w:val="fr-LU" w:eastAsia="de-DE"/>
        </w:rPr>
        <w:t xml:space="preserve"> </w:t>
      </w:r>
      <w:r w:rsidRPr="00233A6D">
        <w:rPr>
          <w:rFonts w:ascii="Trebuchet MS" w:hAnsi="Trebuchet MS" w:cs="Times New Roman"/>
          <w:b/>
          <w:color w:val="FF0000"/>
          <w:sz w:val="24"/>
          <w:szCs w:val="24"/>
          <w:lang w:val="fr-LU" w:eastAsia="de-DE"/>
        </w:rPr>
        <w:t>pour le succ</w:t>
      </w:r>
      <w:r w:rsidR="00FE5521" w:rsidRPr="00233A6D">
        <w:rPr>
          <w:rFonts w:ascii="Trebuchet MS" w:hAnsi="Trebuchet MS" w:cs="Times New Roman"/>
          <w:b/>
          <w:color w:val="FF0000"/>
          <w:sz w:val="24"/>
          <w:szCs w:val="24"/>
          <w:lang w:val="fr-LU" w:eastAsia="de-DE"/>
        </w:rPr>
        <w:t>è</w:t>
      </w:r>
      <w:r w:rsidRPr="00233A6D">
        <w:rPr>
          <w:rFonts w:ascii="Trebuchet MS" w:hAnsi="Trebuchet MS" w:cs="Times New Roman"/>
          <w:b/>
          <w:color w:val="FF0000"/>
          <w:sz w:val="24"/>
          <w:szCs w:val="24"/>
          <w:lang w:val="fr-LU" w:eastAsia="de-DE"/>
        </w:rPr>
        <w:t xml:space="preserve">s d’une intervention </w:t>
      </w:r>
      <w:r w:rsidRPr="00233A6D">
        <w:rPr>
          <w:rFonts w:ascii="Trebuchet MS" w:hAnsi="Trebuchet MS" w:cs="Times New Roman"/>
          <w:b/>
          <w:i/>
          <w:color w:val="FF0000"/>
          <w:sz w:val="24"/>
          <w:szCs w:val="24"/>
          <w:lang w:val="fr-LU" w:eastAsia="de-DE"/>
        </w:rPr>
        <w:t>Pecha Kucha</w:t>
      </w:r>
      <w:r w:rsidRPr="00233A6D">
        <w:rPr>
          <w:rFonts w:ascii="Trebuchet MS" w:hAnsi="Trebuchet MS" w:cs="Times New Roman"/>
          <w:b/>
          <w:color w:val="FF0000"/>
          <w:sz w:val="24"/>
          <w:szCs w:val="24"/>
          <w:lang w:val="fr-LU" w:eastAsia="de-DE"/>
        </w:rPr>
        <w:t>.</w:t>
      </w:r>
    </w:p>
    <w:p w:rsidR="00584D05" w:rsidRPr="00DE4E62" w:rsidRDefault="00584D05" w:rsidP="00584D05">
      <w:pPr>
        <w:ind w:right="140"/>
        <w:jc w:val="both"/>
        <w:rPr>
          <w:rFonts w:ascii="Trebuchet MS" w:hAnsi="Trebuchet MS"/>
          <w:sz w:val="24"/>
          <w:szCs w:val="24"/>
          <w:lang w:val="fr-LU"/>
        </w:rPr>
      </w:pPr>
    </w:p>
    <w:p w:rsidR="00584D05" w:rsidRPr="00DE4E62" w:rsidRDefault="005827FE" w:rsidP="005827FE">
      <w:pPr>
        <w:ind w:left="142" w:right="140"/>
        <w:jc w:val="both"/>
        <w:rPr>
          <w:rFonts w:ascii="Trebuchet MS" w:hAnsi="Trebuchet MS"/>
          <w:sz w:val="24"/>
          <w:szCs w:val="24"/>
          <w:lang w:val="fr-FR"/>
        </w:rPr>
      </w:pPr>
      <w:r w:rsidRPr="00DE4E62">
        <w:rPr>
          <w:rFonts w:ascii="Trebuchet MS" w:hAnsi="Trebuchet MS"/>
          <w:i/>
          <w:sz w:val="24"/>
          <w:szCs w:val="24"/>
          <w:lang w:val="fr-FR"/>
        </w:rPr>
        <w:t>Pecha</w:t>
      </w:r>
      <w:r w:rsidR="00F37E94" w:rsidRPr="00DE4E62">
        <w:rPr>
          <w:rFonts w:ascii="Trebuchet MS" w:hAnsi="Trebuchet MS"/>
          <w:i/>
          <w:sz w:val="24"/>
          <w:szCs w:val="24"/>
          <w:lang w:val="fr-FR"/>
        </w:rPr>
        <w:t xml:space="preserve"> </w:t>
      </w:r>
      <w:r w:rsidRPr="00DE4E62">
        <w:rPr>
          <w:rFonts w:ascii="Trebuchet MS" w:hAnsi="Trebuchet MS"/>
          <w:i/>
          <w:sz w:val="24"/>
          <w:szCs w:val="24"/>
          <w:lang w:val="fr-FR"/>
        </w:rPr>
        <w:t>Kucha</w:t>
      </w:r>
      <w:r w:rsidR="00BA27F3" w:rsidRPr="00DE4E62">
        <w:rPr>
          <w:rFonts w:ascii="Trebuchet MS" w:hAnsi="Trebuchet MS"/>
          <w:sz w:val="24"/>
          <w:szCs w:val="24"/>
          <w:lang w:val="fr-FR"/>
        </w:rPr>
        <w:t xml:space="preserve">, </w:t>
      </w:r>
      <w:r w:rsidR="00584D05" w:rsidRPr="00DE4E62">
        <w:rPr>
          <w:rFonts w:ascii="Trebuchet MS" w:hAnsi="Trebuchet MS"/>
          <w:sz w:val="24"/>
          <w:szCs w:val="24"/>
          <w:lang w:val="fr-FR"/>
        </w:rPr>
        <w:t>est un concept qui est né à Tokyo en 2003 et qui doit son nom au terme japonais indi</w:t>
      </w:r>
      <w:r w:rsidR="00FE5521" w:rsidRPr="00DE4E62">
        <w:rPr>
          <w:rFonts w:ascii="Trebuchet MS" w:hAnsi="Trebuchet MS"/>
          <w:sz w:val="24"/>
          <w:szCs w:val="24"/>
          <w:lang w:val="fr-FR"/>
        </w:rPr>
        <w:t>qu</w:t>
      </w:r>
      <w:r w:rsidR="00DE4E62" w:rsidRPr="00DE4E62">
        <w:rPr>
          <w:rFonts w:ascii="Trebuchet MS" w:hAnsi="Trebuchet MS"/>
          <w:sz w:val="24"/>
          <w:szCs w:val="24"/>
          <w:lang w:val="fr-FR"/>
        </w:rPr>
        <w:t>ant le son “</w:t>
      </w:r>
      <w:proofErr w:type="spellStart"/>
      <w:r w:rsidR="00DE4E62" w:rsidRPr="00DE4E62">
        <w:rPr>
          <w:rFonts w:ascii="Trebuchet MS" w:hAnsi="Trebuchet MS"/>
          <w:sz w:val="24"/>
          <w:szCs w:val="24"/>
          <w:lang w:val="fr-FR"/>
        </w:rPr>
        <w:t>chit</w:t>
      </w:r>
      <w:proofErr w:type="spellEnd"/>
      <w:r w:rsidR="00DE4E62" w:rsidRPr="00DE4E62">
        <w:rPr>
          <w:rFonts w:ascii="Trebuchet MS" w:hAnsi="Trebuchet MS"/>
          <w:sz w:val="24"/>
          <w:szCs w:val="24"/>
          <w:lang w:val="fr-FR"/>
        </w:rPr>
        <w:t>-</w:t>
      </w:r>
      <w:r w:rsidR="00584D05" w:rsidRPr="00DE4E62">
        <w:rPr>
          <w:rFonts w:ascii="Trebuchet MS" w:hAnsi="Trebuchet MS"/>
          <w:sz w:val="24"/>
          <w:szCs w:val="24"/>
          <w:lang w:val="fr-FR"/>
        </w:rPr>
        <w:t xml:space="preserve">chat”. Il s’agit d’un format de présentation base sur une idée simple: </w:t>
      </w:r>
      <w:r w:rsidR="00584D05" w:rsidRPr="00DE4E62">
        <w:rPr>
          <w:rFonts w:ascii="Trebuchet MS" w:hAnsi="Trebuchet MS"/>
          <w:sz w:val="24"/>
          <w:szCs w:val="24"/>
          <w:u w:val="single"/>
          <w:lang w:val="fr-FR"/>
        </w:rPr>
        <w:t>20 images et un speech de maximum 20 second</w:t>
      </w:r>
      <w:r w:rsidR="00FE5521" w:rsidRPr="00DE4E62">
        <w:rPr>
          <w:rFonts w:ascii="Trebuchet MS" w:hAnsi="Trebuchet MS"/>
          <w:sz w:val="24"/>
          <w:szCs w:val="24"/>
          <w:u w:val="single"/>
          <w:lang w:val="fr-FR"/>
        </w:rPr>
        <w:t>e</w:t>
      </w:r>
      <w:r w:rsidR="00584D05" w:rsidRPr="00DE4E62">
        <w:rPr>
          <w:rFonts w:ascii="Trebuchet MS" w:hAnsi="Trebuchet MS"/>
          <w:sz w:val="24"/>
          <w:szCs w:val="24"/>
          <w:u w:val="single"/>
          <w:lang w:val="fr-FR"/>
        </w:rPr>
        <w:t>s par image</w:t>
      </w:r>
      <w:r w:rsidR="00584D05" w:rsidRPr="00DE4E62">
        <w:rPr>
          <w:rFonts w:ascii="Trebuchet MS" w:hAnsi="Trebuchet MS"/>
          <w:sz w:val="24"/>
          <w:szCs w:val="24"/>
          <w:lang w:val="fr-FR"/>
        </w:rPr>
        <w:t>. Ce format permet d’avoir des présentations concises, rapides et efficaces.</w:t>
      </w:r>
    </w:p>
    <w:p w:rsidR="00584D05" w:rsidRPr="00DE4E62" w:rsidRDefault="00584D05" w:rsidP="005827FE">
      <w:pPr>
        <w:ind w:left="142" w:right="140"/>
        <w:jc w:val="both"/>
        <w:rPr>
          <w:rFonts w:ascii="Trebuchet MS" w:hAnsi="Trebuchet MS"/>
          <w:sz w:val="24"/>
          <w:szCs w:val="24"/>
          <w:lang w:val="fr-FR"/>
        </w:rPr>
      </w:pPr>
    </w:p>
    <w:p w:rsidR="00584D05" w:rsidRPr="00DE4E62" w:rsidRDefault="00584D05" w:rsidP="005827FE">
      <w:pPr>
        <w:ind w:left="142" w:right="140"/>
        <w:jc w:val="both"/>
        <w:rPr>
          <w:rFonts w:ascii="Trebuchet MS" w:hAnsi="Trebuchet MS"/>
          <w:sz w:val="24"/>
          <w:szCs w:val="24"/>
          <w:lang w:val="fr-FR"/>
        </w:rPr>
      </w:pPr>
      <w:r w:rsidRPr="00DE4E62">
        <w:rPr>
          <w:rFonts w:ascii="Trebuchet MS" w:hAnsi="Trebuchet MS"/>
          <w:sz w:val="24"/>
          <w:szCs w:val="24"/>
          <w:lang w:val="fr-FR"/>
        </w:rPr>
        <w:t xml:space="preserve">Comme la mobilité urbaine recherche des </w:t>
      </w:r>
      <w:r w:rsidR="00FE5521" w:rsidRPr="00DE4E62">
        <w:rPr>
          <w:rFonts w:ascii="Trebuchet MS" w:hAnsi="Trebuchet MS"/>
          <w:sz w:val="24"/>
          <w:szCs w:val="24"/>
          <w:lang w:val="fr-FR"/>
        </w:rPr>
        <w:t xml:space="preserve">nouvelles </w:t>
      </w:r>
      <w:r w:rsidRPr="00DE4E62">
        <w:rPr>
          <w:rFonts w:ascii="Trebuchet MS" w:hAnsi="Trebuchet MS"/>
          <w:sz w:val="24"/>
          <w:szCs w:val="24"/>
          <w:lang w:val="fr-FR"/>
        </w:rPr>
        <w:t xml:space="preserve">approches et mode de penser, </w:t>
      </w:r>
      <w:r w:rsidRPr="00DE4E62">
        <w:rPr>
          <w:rFonts w:ascii="Trebuchet MS" w:hAnsi="Trebuchet MS"/>
          <w:i/>
          <w:sz w:val="24"/>
          <w:szCs w:val="24"/>
          <w:lang w:val="fr-FR"/>
        </w:rPr>
        <w:t>Pecha Kucha</w:t>
      </w:r>
      <w:r w:rsidRPr="00DE4E62">
        <w:rPr>
          <w:rFonts w:ascii="Trebuchet MS" w:hAnsi="Trebuchet MS"/>
          <w:sz w:val="24"/>
          <w:szCs w:val="24"/>
          <w:lang w:val="fr-FR"/>
        </w:rPr>
        <w:t xml:space="preserve">, représenta un nouveau modèle de dissémination de plus en plus populaire parmi les acteurs de la mobilité urbaine et qui depuis quelques années est un rendez-vous incontournable des </w:t>
      </w:r>
      <w:r w:rsidR="00966E19" w:rsidRPr="00DE4E62">
        <w:rPr>
          <w:rFonts w:ascii="Trebuchet MS" w:hAnsi="Trebuchet MS"/>
          <w:sz w:val="24"/>
          <w:szCs w:val="24"/>
          <w:lang w:val="fr-FR"/>
        </w:rPr>
        <w:t>Conférences</w:t>
      </w:r>
      <w:r w:rsidRPr="00DE4E62">
        <w:rPr>
          <w:rFonts w:ascii="Trebuchet MS" w:hAnsi="Trebuchet MS"/>
          <w:sz w:val="24"/>
          <w:szCs w:val="24"/>
          <w:lang w:val="fr-FR"/>
        </w:rPr>
        <w:t xml:space="preserve"> annuelles de CIVITAS.</w:t>
      </w:r>
    </w:p>
    <w:p w:rsidR="00584D05" w:rsidRPr="00DE4E62" w:rsidRDefault="00584D05" w:rsidP="005827FE">
      <w:pPr>
        <w:ind w:left="142" w:right="140"/>
        <w:jc w:val="both"/>
        <w:rPr>
          <w:rFonts w:ascii="Trebuchet MS" w:hAnsi="Trebuchet MS"/>
          <w:sz w:val="24"/>
          <w:szCs w:val="24"/>
          <w:lang w:val="fr-FR"/>
        </w:rPr>
      </w:pPr>
    </w:p>
    <w:p w:rsidR="00584D05" w:rsidRPr="00DE4E62" w:rsidRDefault="00584D05" w:rsidP="005827FE">
      <w:pPr>
        <w:ind w:left="142" w:right="140"/>
        <w:jc w:val="both"/>
        <w:rPr>
          <w:rFonts w:ascii="Trebuchet MS" w:hAnsi="Trebuchet MS"/>
          <w:sz w:val="24"/>
          <w:szCs w:val="24"/>
          <w:lang w:val="fr-FR"/>
        </w:rPr>
      </w:pPr>
      <w:r w:rsidRPr="00DE4E62">
        <w:rPr>
          <w:rFonts w:ascii="Trebuchet MS" w:hAnsi="Trebuchet MS"/>
          <w:sz w:val="24"/>
          <w:szCs w:val="24"/>
          <w:lang w:val="fr-FR"/>
        </w:rPr>
        <w:t xml:space="preserve">La </w:t>
      </w:r>
      <w:r w:rsidR="00271225" w:rsidRPr="00DE4E62">
        <w:rPr>
          <w:rFonts w:ascii="Trebuchet MS" w:hAnsi="Trebuchet MS"/>
          <w:sz w:val="24"/>
          <w:szCs w:val="24"/>
          <w:lang w:val="fr-FR"/>
        </w:rPr>
        <w:t>Conférence</w:t>
      </w:r>
      <w:r w:rsidRPr="00DE4E62">
        <w:rPr>
          <w:rFonts w:ascii="Trebuchet MS" w:hAnsi="Trebuchet MS"/>
          <w:sz w:val="24"/>
          <w:szCs w:val="24"/>
          <w:lang w:val="fr-FR"/>
        </w:rPr>
        <w:t xml:space="preserve"> CIVITAS </w:t>
      </w:r>
      <w:r w:rsidR="00DE4E62" w:rsidRPr="00DE4E62">
        <w:rPr>
          <w:rFonts w:ascii="Trebuchet MS" w:hAnsi="Trebuchet MS"/>
          <w:sz w:val="24"/>
          <w:szCs w:val="24"/>
          <w:lang w:val="fr-FR"/>
        </w:rPr>
        <w:t xml:space="preserve">Forum </w:t>
      </w:r>
      <w:r w:rsidRPr="00DE4E62">
        <w:rPr>
          <w:rFonts w:ascii="Trebuchet MS" w:hAnsi="Trebuchet MS"/>
          <w:sz w:val="24"/>
          <w:szCs w:val="24"/>
          <w:lang w:val="fr-FR"/>
        </w:rPr>
        <w:t xml:space="preserve">2014 renouvelle donc l’invitation à soumettre des </w:t>
      </w:r>
      <w:r w:rsidR="00271225" w:rsidRPr="00DE4E62">
        <w:rPr>
          <w:rFonts w:ascii="Trebuchet MS" w:hAnsi="Trebuchet MS"/>
          <w:sz w:val="24"/>
          <w:szCs w:val="24"/>
          <w:lang w:val="fr-FR"/>
        </w:rPr>
        <w:t xml:space="preserve">présentations Pecha Kucha dans l’objectif de recueillir nombreuses contributions originales et colorées sur les différents thèmes et dimensions de la mobilité urbaine. </w:t>
      </w:r>
    </w:p>
    <w:p w:rsidR="00584D05" w:rsidRPr="00DE4E62" w:rsidRDefault="00584D05" w:rsidP="005827FE">
      <w:pPr>
        <w:ind w:left="142" w:right="140"/>
        <w:jc w:val="both"/>
        <w:rPr>
          <w:rFonts w:ascii="Trebuchet MS" w:hAnsi="Trebuchet MS"/>
          <w:sz w:val="24"/>
          <w:szCs w:val="24"/>
          <w:lang w:val="fr-FR"/>
        </w:rPr>
      </w:pPr>
    </w:p>
    <w:p w:rsidR="00271225" w:rsidRPr="00DE4E62" w:rsidRDefault="00271225" w:rsidP="005827FE">
      <w:pPr>
        <w:ind w:left="142" w:right="140"/>
        <w:jc w:val="both"/>
        <w:rPr>
          <w:rFonts w:ascii="Trebuchet MS" w:hAnsi="Trebuchet MS"/>
          <w:sz w:val="24"/>
          <w:szCs w:val="24"/>
          <w:lang w:val="fr-FR"/>
        </w:rPr>
      </w:pPr>
      <w:r w:rsidRPr="00DE4E62">
        <w:rPr>
          <w:rFonts w:ascii="Trebuchet MS" w:hAnsi="Trebuchet MS"/>
          <w:sz w:val="24"/>
          <w:szCs w:val="24"/>
          <w:lang w:val="fr-FR"/>
        </w:rPr>
        <w:t>Pratiquement, il s’agit d’une présentation Power Point de 20 diapositives et d’une exposée de 6 minutes et 40 secondes (20 second</w:t>
      </w:r>
      <w:r w:rsidR="00FE5521" w:rsidRPr="00DE4E62">
        <w:rPr>
          <w:rFonts w:ascii="Trebuchet MS" w:hAnsi="Trebuchet MS"/>
          <w:sz w:val="24"/>
          <w:szCs w:val="24"/>
          <w:lang w:val="fr-FR"/>
        </w:rPr>
        <w:t>e</w:t>
      </w:r>
      <w:r w:rsidRPr="00DE4E62">
        <w:rPr>
          <w:rFonts w:ascii="Trebuchet MS" w:hAnsi="Trebuchet MS"/>
          <w:sz w:val="24"/>
          <w:szCs w:val="24"/>
          <w:lang w:val="fr-FR"/>
        </w:rPr>
        <w:t>s par diapositive) avec des petits moments de débat entre une présentation et l’autre. Le discours ne doit pas avoir de finalité commerciale et la contribution ne peut pas être un résumé d’une contribution présentée dans une des sessions techniques du Forum.</w:t>
      </w:r>
    </w:p>
    <w:p w:rsidR="00271225" w:rsidRPr="00DE4E62" w:rsidRDefault="00271225" w:rsidP="005827FE">
      <w:pPr>
        <w:ind w:left="142" w:right="140"/>
        <w:jc w:val="both"/>
        <w:rPr>
          <w:rFonts w:ascii="Trebuchet MS" w:hAnsi="Trebuchet MS"/>
          <w:sz w:val="24"/>
          <w:szCs w:val="24"/>
          <w:lang w:val="fr-FR"/>
        </w:rPr>
      </w:pPr>
    </w:p>
    <w:p w:rsidR="005827FE" w:rsidRPr="00DE4E62" w:rsidRDefault="00271225" w:rsidP="00966E19">
      <w:pPr>
        <w:ind w:left="142" w:right="140"/>
        <w:jc w:val="both"/>
        <w:rPr>
          <w:rFonts w:ascii="Trebuchet MS" w:hAnsi="Trebuchet MS"/>
          <w:sz w:val="24"/>
          <w:szCs w:val="24"/>
          <w:lang w:val="fr-FR"/>
        </w:rPr>
      </w:pPr>
      <w:r w:rsidRPr="00DE4E62">
        <w:rPr>
          <w:rFonts w:ascii="Trebuchet MS" w:hAnsi="Trebuchet MS"/>
          <w:sz w:val="24"/>
          <w:szCs w:val="24"/>
          <w:lang w:val="fr-FR"/>
        </w:rPr>
        <w:t>Les diapositives seront composées uniquement d’images</w:t>
      </w:r>
      <w:r w:rsidR="00FE5521" w:rsidRPr="00DE4E62">
        <w:rPr>
          <w:rFonts w:ascii="Trebuchet MS" w:hAnsi="Trebuchet MS"/>
          <w:sz w:val="24"/>
          <w:szCs w:val="24"/>
          <w:lang w:val="fr-FR"/>
        </w:rPr>
        <w:t>, donc</w:t>
      </w:r>
      <w:r w:rsidRPr="00DE4E62">
        <w:rPr>
          <w:rFonts w:ascii="Trebuchet MS" w:hAnsi="Trebuchet MS"/>
          <w:sz w:val="24"/>
          <w:szCs w:val="24"/>
          <w:lang w:val="fr-FR"/>
        </w:rPr>
        <w:t xml:space="preserve"> pas de texte, ni graphiques, ni animation, ni vidéo ou musique! A exception de la première diapositive qui contiendra le titre</w:t>
      </w:r>
      <w:r w:rsidR="00966E19" w:rsidRPr="00DE4E62">
        <w:rPr>
          <w:rFonts w:ascii="Trebuchet MS" w:hAnsi="Trebuchet MS"/>
          <w:sz w:val="24"/>
          <w:szCs w:val="24"/>
          <w:lang w:val="fr-FR"/>
        </w:rPr>
        <w:t xml:space="preserve"> de votre présentation. </w:t>
      </w:r>
      <w:r w:rsidRPr="00DE4E62">
        <w:rPr>
          <w:rFonts w:ascii="Trebuchet MS" w:hAnsi="Trebuchet MS"/>
          <w:sz w:val="24"/>
          <w:szCs w:val="24"/>
          <w:lang w:val="fr-FR"/>
        </w:rPr>
        <w:t xml:space="preserve">Les diapositives doivent être simples et les images </w:t>
      </w:r>
      <w:r w:rsidR="00966E19" w:rsidRPr="00DE4E62">
        <w:rPr>
          <w:rFonts w:ascii="Trebuchet MS" w:hAnsi="Trebuchet MS"/>
          <w:sz w:val="24"/>
          <w:szCs w:val="24"/>
          <w:lang w:val="fr-FR"/>
        </w:rPr>
        <w:t>représentatives</w:t>
      </w:r>
      <w:r w:rsidRPr="00DE4E62">
        <w:rPr>
          <w:rFonts w:ascii="Trebuchet MS" w:hAnsi="Trebuchet MS"/>
          <w:sz w:val="24"/>
          <w:szCs w:val="24"/>
          <w:lang w:val="fr-FR"/>
        </w:rPr>
        <w:t xml:space="preserve"> du message que vous voulez faire passer. </w:t>
      </w:r>
      <w:r w:rsidR="00966E19" w:rsidRPr="00DE4E62">
        <w:rPr>
          <w:rFonts w:ascii="Trebuchet MS" w:hAnsi="Trebuchet MS"/>
          <w:sz w:val="24"/>
          <w:szCs w:val="24"/>
          <w:lang w:val="fr-FR"/>
        </w:rPr>
        <w:t>Vous êtes invités à envoyer une copie de votre présentation avant le Forum.</w:t>
      </w:r>
    </w:p>
    <w:p w:rsidR="00966E19" w:rsidRPr="00DE4E62" w:rsidRDefault="00966E19" w:rsidP="00966E19">
      <w:pPr>
        <w:ind w:left="142" w:right="140"/>
        <w:jc w:val="both"/>
        <w:rPr>
          <w:rFonts w:ascii="Trebuchet MS" w:hAnsi="Trebuchet MS"/>
          <w:sz w:val="24"/>
          <w:szCs w:val="24"/>
          <w:lang w:val="fr-FR"/>
        </w:rPr>
      </w:pPr>
    </w:p>
    <w:p w:rsidR="00966E19" w:rsidRPr="00DE4E62" w:rsidRDefault="00966E19" w:rsidP="00966E19">
      <w:pPr>
        <w:ind w:left="142" w:right="140"/>
        <w:jc w:val="both"/>
        <w:rPr>
          <w:rFonts w:ascii="Trebuchet MS" w:hAnsi="Trebuchet MS"/>
          <w:sz w:val="24"/>
          <w:szCs w:val="24"/>
          <w:lang w:val="fr-FR"/>
        </w:rPr>
      </w:pPr>
      <w:r w:rsidRPr="00DE4E62">
        <w:rPr>
          <w:rFonts w:ascii="Trebuchet MS" w:hAnsi="Trebuchet MS"/>
          <w:sz w:val="24"/>
          <w:szCs w:val="24"/>
          <w:lang w:val="fr-FR"/>
        </w:rPr>
        <w:t>Quelques recommandations supplémentaires:</w:t>
      </w:r>
    </w:p>
    <w:p w:rsidR="00966E19" w:rsidRPr="00DE4E62" w:rsidRDefault="00966E19" w:rsidP="00966E19">
      <w:pPr>
        <w:numPr>
          <w:ilvl w:val="0"/>
          <w:numId w:val="20"/>
        </w:numPr>
        <w:ind w:right="140"/>
        <w:jc w:val="both"/>
        <w:rPr>
          <w:rFonts w:ascii="Trebuchet MS" w:hAnsi="Trebuchet MS"/>
          <w:sz w:val="24"/>
          <w:szCs w:val="24"/>
          <w:lang w:val="fr-FR"/>
        </w:rPr>
      </w:pPr>
      <w:r w:rsidRPr="00DE4E62">
        <w:rPr>
          <w:rFonts w:ascii="Trebuchet MS" w:hAnsi="Trebuchet MS"/>
          <w:sz w:val="24"/>
          <w:szCs w:val="24"/>
          <w:lang w:val="fr-FR"/>
        </w:rPr>
        <w:t>utilisez des images sympathiques et drôles;</w:t>
      </w:r>
    </w:p>
    <w:p w:rsidR="00966E19" w:rsidRPr="00DE4E62" w:rsidRDefault="00966E19" w:rsidP="00966E19">
      <w:pPr>
        <w:numPr>
          <w:ilvl w:val="0"/>
          <w:numId w:val="20"/>
        </w:numPr>
        <w:ind w:right="140"/>
        <w:jc w:val="both"/>
        <w:rPr>
          <w:rFonts w:ascii="Trebuchet MS" w:hAnsi="Trebuchet MS"/>
          <w:sz w:val="24"/>
          <w:szCs w:val="24"/>
          <w:lang w:val="fr-FR"/>
        </w:rPr>
      </w:pPr>
      <w:r w:rsidRPr="00DE4E62">
        <w:rPr>
          <w:rFonts w:ascii="Trebuchet MS" w:hAnsi="Trebuchet MS"/>
          <w:sz w:val="24"/>
          <w:szCs w:val="24"/>
          <w:lang w:val="fr-FR"/>
        </w:rPr>
        <w:t>utilisez des métaphores;</w:t>
      </w:r>
    </w:p>
    <w:p w:rsidR="00966E19" w:rsidRPr="00DE4E62" w:rsidRDefault="00966E19" w:rsidP="00966E19">
      <w:pPr>
        <w:numPr>
          <w:ilvl w:val="0"/>
          <w:numId w:val="20"/>
        </w:numPr>
        <w:ind w:right="140"/>
        <w:jc w:val="both"/>
        <w:rPr>
          <w:rFonts w:ascii="Trebuchet MS" w:hAnsi="Trebuchet MS"/>
          <w:sz w:val="24"/>
          <w:szCs w:val="24"/>
          <w:lang w:val="fr-FR"/>
        </w:rPr>
      </w:pPr>
      <w:r w:rsidRPr="00DE4E62">
        <w:rPr>
          <w:rFonts w:ascii="Trebuchet MS" w:hAnsi="Trebuchet MS"/>
          <w:sz w:val="24"/>
          <w:szCs w:val="24"/>
          <w:lang w:val="fr-FR"/>
        </w:rPr>
        <w:t>utilisez des images à haute définition et une seule image par diapositive si possible;</w:t>
      </w:r>
    </w:p>
    <w:p w:rsidR="00F37E94" w:rsidRPr="00DE4E62" w:rsidRDefault="00966E19" w:rsidP="00966E19">
      <w:pPr>
        <w:numPr>
          <w:ilvl w:val="0"/>
          <w:numId w:val="20"/>
        </w:numPr>
        <w:ind w:right="140"/>
        <w:jc w:val="both"/>
        <w:rPr>
          <w:rFonts w:ascii="Trebuchet MS" w:hAnsi="Trebuchet MS"/>
          <w:sz w:val="24"/>
          <w:szCs w:val="24"/>
          <w:lang w:val="fr-FR"/>
        </w:rPr>
      </w:pPr>
      <w:r w:rsidRPr="00DE4E62">
        <w:rPr>
          <w:rFonts w:ascii="Trebuchet MS" w:hAnsi="Trebuchet MS"/>
          <w:sz w:val="24"/>
          <w:szCs w:val="24"/>
          <w:lang w:val="fr-FR"/>
        </w:rPr>
        <w:t>éviter le texte. Visez les émotions pas la logique !</w:t>
      </w:r>
    </w:p>
    <w:p w:rsidR="005827FE" w:rsidRPr="00DE4E62" w:rsidRDefault="005827FE" w:rsidP="005827FE">
      <w:pPr>
        <w:ind w:left="142" w:right="140"/>
        <w:jc w:val="both"/>
        <w:rPr>
          <w:rFonts w:ascii="Trebuchet MS" w:hAnsi="Trebuchet MS"/>
          <w:color w:val="333399"/>
          <w:sz w:val="24"/>
          <w:szCs w:val="24"/>
          <w:lang w:val="fr-LU"/>
        </w:rPr>
      </w:pPr>
    </w:p>
    <w:p w:rsidR="00DE4E62" w:rsidRPr="00DE4E62" w:rsidRDefault="00DE4E62" w:rsidP="005827FE">
      <w:pPr>
        <w:ind w:left="142" w:right="140"/>
        <w:jc w:val="both"/>
        <w:rPr>
          <w:rFonts w:ascii="Trebuchet MS" w:hAnsi="Trebuchet MS"/>
          <w:color w:val="333399"/>
          <w:sz w:val="24"/>
          <w:szCs w:val="24"/>
          <w:lang w:val="fr-LU"/>
        </w:rPr>
      </w:pPr>
    </w:p>
    <w:p w:rsidR="00DE4E62" w:rsidRPr="00DE4E62" w:rsidRDefault="00DE4E62" w:rsidP="005827FE">
      <w:pPr>
        <w:ind w:left="142" w:right="140"/>
        <w:jc w:val="both"/>
        <w:rPr>
          <w:rFonts w:ascii="Trebuchet MS" w:hAnsi="Trebuchet MS"/>
          <w:color w:val="333399"/>
          <w:sz w:val="24"/>
          <w:szCs w:val="24"/>
          <w:lang w:val="fr-LU"/>
        </w:rPr>
      </w:pPr>
    </w:p>
    <w:p w:rsidR="00DE4E62" w:rsidRPr="00DE4E62" w:rsidRDefault="00DE4E62" w:rsidP="005827FE">
      <w:pPr>
        <w:ind w:left="142" w:right="140"/>
        <w:jc w:val="both"/>
        <w:rPr>
          <w:rFonts w:ascii="Trebuchet MS" w:hAnsi="Trebuchet MS"/>
          <w:color w:val="333399"/>
          <w:sz w:val="24"/>
          <w:szCs w:val="24"/>
          <w:lang w:val="fr-LU"/>
        </w:rPr>
      </w:pPr>
    </w:p>
    <w:p w:rsidR="00DE4E62" w:rsidRPr="00DE4E62" w:rsidRDefault="00DE4E62" w:rsidP="005827FE">
      <w:pPr>
        <w:ind w:left="142" w:right="140"/>
        <w:jc w:val="both"/>
        <w:rPr>
          <w:rFonts w:ascii="Trebuchet MS" w:hAnsi="Trebuchet MS"/>
          <w:color w:val="333399"/>
          <w:sz w:val="24"/>
          <w:szCs w:val="24"/>
          <w:lang w:val="fr-LU"/>
        </w:rPr>
      </w:pPr>
    </w:p>
    <w:p w:rsidR="00DE4E62" w:rsidRPr="00DE4E62" w:rsidRDefault="00DE4E62" w:rsidP="005827FE">
      <w:pPr>
        <w:ind w:left="142" w:right="140"/>
        <w:jc w:val="both"/>
        <w:rPr>
          <w:rFonts w:ascii="Trebuchet MS" w:hAnsi="Trebuchet MS"/>
          <w:color w:val="333399"/>
          <w:sz w:val="24"/>
          <w:szCs w:val="24"/>
          <w:lang w:val="fr-LU"/>
        </w:rPr>
      </w:pPr>
    </w:p>
    <w:p w:rsidR="00DE4E62" w:rsidRPr="00DE4E62" w:rsidRDefault="00DE4E62" w:rsidP="005827FE">
      <w:pPr>
        <w:ind w:left="142" w:right="140"/>
        <w:jc w:val="both"/>
        <w:rPr>
          <w:rFonts w:ascii="Trebuchet MS" w:hAnsi="Trebuchet MS"/>
          <w:color w:val="333399"/>
          <w:sz w:val="24"/>
          <w:szCs w:val="24"/>
          <w:lang w:val="fr-LU"/>
        </w:rPr>
      </w:pPr>
    </w:p>
    <w:p w:rsidR="00DE4E62" w:rsidRPr="00DE4E62" w:rsidRDefault="00DE4E62" w:rsidP="005827FE">
      <w:pPr>
        <w:ind w:left="142" w:right="140"/>
        <w:jc w:val="both"/>
        <w:rPr>
          <w:rFonts w:ascii="Trebuchet MS" w:hAnsi="Trebuchet MS"/>
          <w:color w:val="333399"/>
          <w:sz w:val="24"/>
          <w:szCs w:val="24"/>
          <w:lang w:val="fr-LU"/>
        </w:rPr>
      </w:pPr>
    </w:p>
    <w:p w:rsidR="00DE4E62" w:rsidRPr="00DE4E62" w:rsidRDefault="00DE4E62" w:rsidP="005827FE">
      <w:pPr>
        <w:ind w:left="142" w:right="140"/>
        <w:jc w:val="both"/>
        <w:rPr>
          <w:rFonts w:ascii="Trebuchet MS" w:hAnsi="Trebuchet MS"/>
          <w:color w:val="333399"/>
          <w:sz w:val="24"/>
          <w:szCs w:val="24"/>
          <w:lang w:val="fr-LU"/>
        </w:rPr>
      </w:pPr>
    </w:p>
    <w:p w:rsidR="00DE4E62" w:rsidRPr="00DE4E62" w:rsidRDefault="00DE4E62" w:rsidP="005827FE">
      <w:pPr>
        <w:ind w:left="142" w:right="140"/>
        <w:jc w:val="both"/>
        <w:rPr>
          <w:rFonts w:ascii="Trebuchet MS" w:hAnsi="Trebuchet MS"/>
          <w:color w:val="333399"/>
          <w:sz w:val="24"/>
          <w:szCs w:val="24"/>
          <w:lang w:val="fr-LU"/>
        </w:rPr>
      </w:pPr>
    </w:p>
    <w:p w:rsidR="00DE4E62" w:rsidRPr="00DE4E62" w:rsidRDefault="00DE4E62" w:rsidP="005827FE">
      <w:pPr>
        <w:ind w:left="142" w:right="140"/>
        <w:jc w:val="both"/>
        <w:rPr>
          <w:rFonts w:ascii="Trebuchet MS" w:hAnsi="Trebuchet MS"/>
          <w:color w:val="333399"/>
          <w:sz w:val="24"/>
          <w:szCs w:val="24"/>
          <w:lang w:val="fr-LU"/>
        </w:rPr>
      </w:pPr>
    </w:p>
    <w:p w:rsidR="00DE4E62" w:rsidRPr="00DE4E62" w:rsidRDefault="00DE4E62" w:rsidP="005827FE">
      <w:pPr>
        <w:ind w:left="142" w:right="140"/>
        <w:jc w:val="both"/>
        <w:rPr>
          <w:rFonts w:ascii="Trebuchet MS" w:hAnsi="Trebuchet MS"/>
          <w:color w:val="333399"/>
          <w:sz w:val="24"/>
          <w:szCs w:val="24"/>
          <w:lang w:val="fr-LU"/>
        </w:rPr>
      </w:pPr>
    </w:p>
    <w:p w:rsidR="00DE4E62" w:rsidRDefault="00DE4E62" w:rsidP="005827FE">
      <w:pPr>
        <w:ind w:left="142" w:right="140"/>
        <w:jc w:val="both"/>
        <w:rPr>
          <w:rFonts w:ascii="Trebuchet MS" w:hAnsi="Trebuchet MS"/>
          <w:color w:val="333399"/>
          <w:sz w:val="24"/>
          <w:szCs w:val="24"/>
          <w:lang w:val="fr-LU"/>
        </w:rPr>
      </w:pPr>
    </w:p>
    <w:p w:rsidR="00233A6D" w:rsidRDefault="00233A6D" w:rsidP="005827FE">
      <w:pPr>
        <w:ind w:left="142" w:right="140"/>
        <w:jc w:val="both"/>
        <w:rPr>
          <w:rFonts w:ascii="Trebuchet MS" w:hAnsi="Trebuchet MS"/>
          <w:color w:val="333399"/>
          <w:sz w:val="24"/>
          <w:szCs w:val="24"/>
          <w:lang w:val="fr-LU"/>
        </w:rPr>
      </w:pPr>
    </w:p>
    <w:p w:rsidR="00233A6D" w:rsidRDefault="00233A6D" w:rsidP="005827FE">
      <w:pPr>
        <w:ind w:left="142" w:right="140"/>
        <w:jc w:val="both"/>
        <w:rPr>
          <w:rFonts w:ascii="Trebuchet MS" w:hAnsi="Trebuchet MS"/>
          <w:color w:val="333399"/>
          <w:sz w:val="24"/>
          <w:szCs w:val="24"/>
          <w:lang w:val="fr-LU"/>
        </w:rPr>
      </w:pPr>
    </w:p>
    <w:p w:rsidR="00233A6D" w:rsidRDefault="00233A6D" w:rsidP="005827FE">
      <w:pPr>
        <w:ind w:left="142" w:right="140"/>
        <w:jc w:val="both"/>
        <w:rPr>
          <w:rFonts w:ascii="Trebuchet MS" w:hAnsi="Trebuchet MS"/>
          <w:color w:val="333399"/>
          <w:sz w:val="24"/>
          <w:szCs w:val="24"/>
          <w:lang w:val="fr-LU"/>
        </w:rPr>
      </w:pPr>
    </w:p>
    <w:p w:rsidR="00233A6D" w:rsidRPr="00DE4E62" w:rsidRDefault="00233A6D" w:rsidP="005827FE">
      <w:pPr>
        <w:ind w:left="142" w:right="140"/>
        <w:jc w:val="both"/>
        <w:rPr>
          <w:rFonts w:ascii="Trebuchet MS" w:hAnsi="Trebuchet MS"/>
          <w:color w:val="333399"/>
          <w:sz w:val="24"/>
          <w:szCs w:val="24"/>
          <w:lang w:val="fr-LU"/>
        </w:rPr>
      </w:pPr>
    </w:p>
    <w:p w:rsidR="00187869" w:rsidRPr="00DE4E62" w:rsidRDefault="00187869" w:rsidP="00966E19">
      <w:pPr>
        <w:pStyle w:val="CHeadline14"/>
        <w:ind w:right="140"/>
        <w:jc w:val="both"/>
        <w:rPr>
          <w:rFonts w:ascii="Trebuchet MS" w:hAnsi="Trebuchet MS"/>
          <w:b w:val="0"/>
          <w:sz w:val="24"/>
          <w:lang w:val="fr-LU"/>
        </w:rPr>
      </w:pPr>
    </w:p>
    <w:p w:rsidR="008B4F48" w:rsidRPr="00233A6D" w:rsidRDefault="00966E19" w:rsidP="005827FE">
      <w:pPr>
        <w:pStyle w:val="CHeadline14"/>
        <w:ind w:left="142" w:right="140"/>
        <w:jc w:val="both"/>
        <w:rPr>
          <w:rFonts w:ascii="Trebuchet MS" w:hAnsi="Trebuchet MS"/>
          <w:color w:val="FF0000"/>
          <w:sz w:val="24"/>
          <w:lang w:val="fr-LU"/>
        </w:rPr>
      </w:pPr>
      <w:r w:rsidRPr="00233A6D">
        <w:rPr>
          <w:rFonts w:ascii="Trebuchet MS" w:hAnsi="Trebuchet MS"/>
          <w:color w:val="FF0000"/>
          <w:sz w:val="24"/>
          <w:lang w:val="fr-LU"/>
        </w:rPr>
        <w:lastRenderedPageBreak/>
        <w:t>FORM</w:t>
      </w:r>
      <w:r w:rsidR="0015664A" w:rsidRPr="00233A6D">
        <w:rPr>
          <w:rFonts w:ascii="Trebuchet MS" w:hAnsi="Trebuchet MS"/>
          <w:color w:val="FF0000"/>
          <w:sz w:val="24"/>
          <w:lang w:val="fr-LU"/>
        </w:rPr>
        <w:t>ULAIRE</w:t>
      </w:r>
      <w:r w:rsidRPr="00233A6D">
        <w:rPr>
          <w:rFonts w:ascii="Trebuchet MS" w:hAnsi="Trebuchet MS"/>
          <w:color w:val="FF0000"/>
          <w:sz w:val="24"/>
          <w:lang w:val="fr-LU"/>
        </w:rPr>
        <w:t xml:space="preserve"> </w:t>
      </w:r>
      <w:r w:rsidR="0015664A" w:rsidRPr="00233A6D">
        <w:rPr>
          <w:rFonts w:ascii="Trebuchet MS" w:hAnsi="Trebuchet MS"/>
          <w:color w:val="FF0000"/>
          <w:sz w:val="24"/>
          <w:lang w:val="fr-LU"/>
        </w:rPr>
        <w:t>POUR L’ENVOIE de la PROPOSITION</w:t>
      </w:r>
    </w:p>
    <w:p w:rsidR="008B4F48" w:rsidRPr="00DE4E62" w:rsidRDefault="008B4F48" w:rsidP="005827FE">
      <w:pPr>
        <w:ind w:left="142" w:right="140"/>
        <w:jc w:val="both"/>
        <w:rPr>
          <w:rFonts w:ascii="Trebuchet MS" w:hAnsi="Trebuchet MS"/>
          <w:snapToGrid w:val="0"/>
          <w:color w:val="666699"/>
          <w:sz w:val="24"/>
          <w:szCs w:val="24"/>
          <w:lang w:val="fr-LU" w:eastAsia="de-DE"/>
        </w:rPr>
      </w:pPr>
    </w:p>
    <w:tbl>
      <w:tblPr>
        <w:tblW w:w="10206" w:type="dxa"/>
        <w:tblInd w:w="-459" w:type="dxa"/>
        <w:tblBorders>
          <w:top w:val="single" w:sz="36" w:space="0" w:color="C0C0C0"/>
          <w:left w:val="single" w:sz="36" w:space="0" w:color="C0C0C0"/>
          <w:bottom w:val="single" w:sz="36" w:space="0" w:color="C0C0C0"/>
          <w:right w:val="single" w:sz="36" w:space="0" w:color="C0C0C0"/>
          <w:insideH w:val="single" w:sz="6" w:space="0" w:color="C0C0C0"/>
          <w:insideV w:val="single" w:sz="6" w:space="0" w:color="C0C0C0"/>
        </w:tblBorders>
        <w:tblLook w:val="01E0"/>
      </w:tblPr>
      <w:tblGrid>
        <w:gridCol w:w="2586"/>
        <w:gridCol w:w="7620"/>
      </w:tblGrid>
      <w:tr w:rsidR="006C7C31" w:rsidRPr="00415324" w:rsidTr="000B1215">
        <w:trPr>
          <w:trHeight w:val="519"/>
        </w:trPr>
        <w:tc>
          <w:tcPr>
            <w:tcW w:w="10206" w:type="dxa"/>
            <w:gridSpan w:val="2"/>
            <w:vAlign w:val="bottom"/>
          </w:tcPr>
          <w:p w:rsidR="006C7C31" w:rsidRPr="00DE4E62" w:rsidRDefault="006C7C31" w:rsidP="00966E19">
            <w:pPr>
              <w:tabs>
                <w:tab w:val="left" w:pos="3590"/>
              </w:tabs>
              <w:spacing w:before="40" w:after="120"/>
              <w:ind w:left="142" w:right="140"/>
              <w:jc w:val="both"/>
              <w:rPr>
                <w:rFonts w:ascii="Trebuchet MS" w:hAnsi="Trebuchet MS"/>
                <w:snapToGrid w:val="0"/>
                <w:color w:val="666699"/>
                <w:sz w:val="24"/>
                <w:szCs w:val="24"/>
                <w:lang w:val="fr-LU" w:eastAsia="de-DE"/>
              </w:rPr>
            </w:pPr>
            <w:r w:rsidRPr="00DE4E62">
              <w:rPr>
                <w:rFonts w:ascii="Trebuchet MS" w:hAnsi="Trebuchet MS"/>
                <w:snapToGrid w:val="0"/>
                <w:color w:val="666699"/>
                <w:sz w:val="24"/>
                <w:szCs w:val="24"/>
                <w:lang w:val="fr-LU" w:eastAsia="de-DE"/>
              </w:rPr>
              <w:br w:type="page"/>
              <w:t>PART</w:t>
            </w:r>
            <w:r w:rsidR="00966E19" w:rsidRPr="00DE4E62">
              <w:rPr>
                <w:rFonts w:ascii="Trebuchet MS" w:hAnsi="Trebuchet MS"/>
                <w:snapToGrid w:val="0"/>
                <w:color w:val="666699"/>
                <w:sz w:val="24"/>
                <w:szCs w:val="24"/>
                <w:lang w:val="fr-LU" w:eastAsia="de-DE"/>
              </w:rPr>
              <w:t>IE</w:t>
            </w:r>
            <w:r w:rsidRPr="00DE4E62">
              <w:rPr>
                <w:rFonts w:ascii="Trebuchet MS" w:hAnsi="Trebuchet MS"/>
                <w:snapToGrid w:val="0"/>
                <w:color w:val="666699"/>
                <w:sz w:val="24"/>
                <w:szCs w:val="24"/>
                <w:lang w:val="fr-LU" w:eastAsia="de-DE"/>
              </w:rPr>
              <w:t xml:space="preserve"> I. </w:t>
            </w:r>
            <w:proofErr w:type="spellStart"/>
            <w:r w:rsidR="00966E19" w:rsidRPr="00DE4E62">
              <w:rPr>
                <w:rFonts w:ascii="Trebuchet MS" w:hAnsi="Trebuchet MS"/>
                <w:snapToGrid w:val="0"/>
                <w:color w:val="666699"/>
                <w:sz w:val="24"/>
                <w:szCs w:val="24"/>
                <w:lang w:val="fr-LU" w:eastAsia="de-DE"/>
              </w:rPr>
              <w:t>Detail</w:t>
            </w:r>
            <w:r w:rsidR="007F2CCE" w:rsidRPr="00DE4E62">
              <w:rPr>
                <w:rFonts w:ascii="Trebuchet MS" w:hAnsi="Trebuchet MS"/>
                <w:snapToGrid w:val="0"/>
                <w:color w:val="666699"/>
                <w:sz w:val="24"/>
                <w:szCs w:val="24"/>
                <w:lang w:val="fr-LU" w:eastAsia="de-DE"/>
              </w:rPr>
              <w:t>s</w:t>
            </w:r>
            <w:proofErr w:type="spellEnd"/>
            <w:r w:rsidR="007F2CCE" w:rsidRPr="00DE4E62">
              <w:rPr>
                <w:rFonts w:ascii="Trebuchet MS" w:hAnsi="Trebuchet MS"/>
                <w:snapToGrid w:val="0"/>
                <w:color w:val="666699"/>
                <w:sz w:val="24"/>
                <w:szCs w:val="24"/>
                <w:lang w:val="fr-LU" w:eastAsia="de-DE"/>
              </w:rPr>
              <w:t xml:space="preserve"> de contact</w:t>
            </w:r>
          </w:p>
        </w:tc>
      </w:tr>
      <w:tr w:rsidR="006C7C31" w:rsidRPr="00DE4E62" w:rsidTr="000B1215">
        <w:trPr>
          <w:trHeight w:val="436"/>
        </w:trPr>
        <w:tc>
          <w:tcPr>
            <w:tcW w:w="2586"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eastAsia="de-DE"/>
              </w:rPr>
            </w:pPr>
            <w:r w:rsidRPr="00DE4E62">
              <w:rPr>
                <w:rFonts w:ascii="Trebuchet MS" w:hAnsi="Trebuchet MS"/>
                <w:snapToGrid w:val="0"/>
                <w:color w:val="666699"/>
                <w:sz w:val="24"/>
                <w:szCs w:val="24"/>
                <w:lang w:eastAsia="de-DE"/>
              </w:rPr>
              <w:t>N</w:t>
            </w:r>
            <w:r w:rsidR="007F2CCE" w:rsidRPr="00DE4E62">
              <w:rPr>
                <w:rFonts w:ascii="Trebuchet MS" w:hAnsi="Trebuchet MS"/>
                <w:snapToGrid w:val="0"/>
                <w:color w:val="666699"/>
                <w:sz w:val="24"/>
                <w:szCs w:val="24"/>
                <w:lang w:eastAsia="de-DE"/>
              </w:rPr>
              <w:t xml:space="preserve">om et </w:t>
            </w:r>
            <w:proofErr w:type="spellStart"/>
            <w:r w:rsidR="007F2CCE" w:rsidRPr="00DE4E62">
              <w:rPr>
                <w:rFonts w:ascii="Trebuchet MS" w:hAnsi="Trebuchet MS"/>
                <w:snapToGrid w:val="0"/>
                <w:color w:val="666699"/>
                <w:sz w:val="24"/>
                <w:szCs w:val="24"/>
                <w:lang w:eastAsia="de-DE"/>
              </w:rPr>
              <w:t>Prénom</w:t>
            </w:r>
            <w:proofErr w:type="spellEnd"/>
            <w:r w:rsidRPr="00DE4E62">
              <w:rPr>
                <w:rFonts w:ascii="Trebuchet MS" w:hAnsi="Trebuchet MS"/>
                <w:snapToGrid w:val="0"/>
                <w:color w:val="666699"/>
                <w:sz w:val="24"/>
                <w:szCs w:val="24"/>
                <w:lang w:eastAsia="de-DE"/>
              </w:rPr>
              <w:t>:</w:t>
            </w:r>
          </w:p>
        </w:tc>
        <w:tc>
          <w:tcPr>
            <w:tcW w:w="7620"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eastAsia="de-DE"/>
              </w:rPr>
            </w:pPr>
          </w:p>
        </w:tc>
      </w:tr>
      <w:tr w:rsidR="006C7C31" w:rsidRPr="00DE4E62" w:rsidTr="000B1215">
        <w:trPr>
          <w:trHeight w:val="436"/>
        </w:trPr>
        <w:tc>
          <w:tcPr>
            <w:tcW w:w="2586"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eastAsia="de-DE"/>
              </w:rPr>
            </w:pPr>
            <w:r w:rsidRPr="00DE4E62">
              <w:rPr>
                <w:rFonts w:ascii="Trebuchet MS" w:hAnsi="Trebuchet MS"/>
                <w:snapToGrid w:val="0"/>
                <w:color w:val="666699"/>
                <w:sz w:val="24"/>
                <w:szCs w:val="24"/>
                <w:lang w:eastAsia="de-DE"/>
              </w:rPr>
              <w:t>Organisation:</w:t>
            </w:r>
          </w:p>
        </w:tc>
        <w:tc>
          <w:tcPr>
            <w:tcW w:w="7620"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val="es-ES_tradnl" w:eastAsia="de-DE"/>
              </w:rPr>
            </w:pPr>
          </w:p>
        </w:tc>
      </w:tr>
      <w:tr w:rsidR="006C7C31" w:rsidRPr="00DE4E62" w:rsidTr="000B1215">
        <w:trPr>
          <w:trHeight w:val="452"/>
        </w:trPr>
        <w:tc>
          <w:tcPr>
            <w:tcW w:w="2586"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eastAsia="de-DE"/>
              </w:rPr>
            </w:pPr>
            <w:proofErr w:type="spellStart"/>
            <w:r w:rsidRPr="00DE4E62">
              <w:rPr>
                <w:rFonts w:ascii="Trebuchet MS" w:hAnsi="Trebuchet MS"/>
                <w:snapToGrid w:val="0"/>
                <w:color w:val="666699"/>
                <w:sz w:val="24"/>
                <w:szCs w:val="24"/>
                <w:lang w:eastAsia="de-DE"/>
              </w:rPr>
              <w:t>Address</w:t>
            </w:r>
            <w:r w:rsidR="007F2CCE" w:rsidRPr="00DE4E62">
              <w:rPr>
                <w:rFonts w:ascii="Trebuchet MS" w:hAnsi="Trebuchet MS"/>
                <w:snapToGrid w:val="0"/>
                <w:color w:val="666699"/>
                <w:sz w:val="24"/>
                <w:szCs w:val="24"/>
                <w:lang w:eastAsia="de-DE"/>
              </w:rPr>
              <w:t>e</w:t>
            </w:r>
            <w:proofErr w:type="spellEnd"/>
            <w:r w:rsidRPr="00DE4E62">
              <w:rPr>
                <w:rFonts w:ascii="Trebuchet MS" w:hAnsi="Trebuchet MS"/>
                <w:snapToGrid w:val="0"/>
                <w:color w:val="666699"/>
                <w:sz w:val="24"/>
                <w:szCs w:val="24"/>
                <w:lang w:eastAsia="de-DE"/>
              </w:rPr>
              <w:t>:</w:t>
            </w:r>
          </w:p>
        </w:tc>
        <w:tc>
          <w:tcPr>
            <w:tcW w:w="7620"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val="it-IT" w:eastAsia="de-DE"/>
              </w:rPr>
            </w:pPr>
          </w:p>
        </w:tc>
      </w:tr>
      <w:tr w:rsidR="006C7C31" w:rsidRPr="00DE4E62" w:rsidTr="000B1215">
        <w:trPr>
          <w:trHeight w:val="418"/>
        </w:trPr>
        <w:tc>
          <w:tcPr>
            <w:tcW w:w="2586"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eastAsia="de-DE"/>
              </w:rPr>
            </w:pPr>
            <w:r w:rsidRPr="00DE4E62">
              <w:rPr>
                <w:rFonts w:ascii="Trebuchet MS" w:hAnsi="Trebuchet MS"/>
                <w:snapToGrid w:val="0"/>
                <w:color w:val="666699"/>
                <w:sz w:val="24"/>
                <w:szCs w:val="24"/>
                <w:lang w:eastAsia="de-DE"/>
              </w:rPr>
              <w:t>Email:</w:t>
            </w:r>
          </w:p>
        </w:tc>
        <w:tc>
          <w:tcPr>
            <w:tcW w:w="7620"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eastAsia="de-DE"/>
              </w:rPr>
            </w:pPr>
          </w:p>
        </w:tc>
      </w:tr>
      <w:tr w:rsidR="006C7C31" w:rsidRPr="00DE4E62" w:rsidTr="000B1215">
        <w:trPr>
          <w:trHeight w:val="436"/>
        </w:trPr>
        <w:tc>
          <w:tcPr>
            <w:tcW w:w="2586"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eastAsia="de-DE"/>
              </w:rPr>
            </w:pPr>
            <w:r w:rsidRPr="00DE4E62">
              <w:rPr>
                <w:rFonts w:ascii="Trebuchet MS" w:hAnsi="Trebuchet MS"/>
                <w:snapToGrid w:val="0"/>
                <w:color w:val="666699"/>
                <w:sz w:val="24"/>
                <w:szCs w:val="24"/>
                <w:lang w:eastAsia="de-DE"/>
              </w:rPr>
              <w:t>Telephone:</w:t>
            </w:r>
          </w:p>
        </w:tc>
        <w:tc>
          <w:tcPr>
            <w:tcW w:w="7620"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eastAsia="de-DE"/>
              </w:rPr>
            </w:pPr>
          </w:p>
        </w:tc>
      </w:tr>
      <w:tr w:rsidR="006C7C31" w:rsidRPr="00DE4E62" w:rsidTr="000B1215">
        <w:trPr>
          <w:trHeight w:val="436"/>
        </w:trPr>
        <w:tc>
          <w:tcPr>
            <w:tcW w:w="2586" w:type="dxa"/>
          </w:tcPr>
          <w:p w:rsidR="006C7C31" w:rsidRPr="00DE4E62" w:rsidRDefault="007F2CCE" w:rsidP="00700745">
            <w:pPr>
              <w:tabs>
                <w:tab w:val="left" w:pos="3590"/>
              </w:tabs>
              <w:spacing w:before="40" w:after="120"/>
              <w:ind w:left="142" w:right="140"/>
              <w:rPr>
                <w:rFonts w:ascii="Trebuchet MS" w:hAnsi="Trebuchet MS"/>
                <w:snapToGrid w:val="0"/>
                <w:color w:val="666699"/>
                <w:sz w:val="24"/>
                <w:szCs w:val="24"/>
                <w:lang w:eastAsia="de-DE"/>
              </w:rPr>
            </w:pPr>
            <w:proofErr w:type="spellStart"/>
            <w:r w:rsidRPr="00DE4E62">
              <w:rPr>
                <w:rFonts w:ascii="Trebuchet MS" w:hAnsi="Trebuchet MS"/>
                <w:snapToGrid w:val="0"/>
                <w:color w:val="666699"/>
                <w:sz w:val="24"/>
                <w:szCs w:val="24"/>
                <w:lang w:eastAsia="de-DE"/>
              </w:rPr>
              <w:t>Projet</w:t>
            </w:r>
            <w:proofErr w:type="spellEnd"/>
            <w:r w:rsidRPr="00DE4E62">
              <w:rPr>
                <w:rFonts w:ascii="Trebuchet MS" w:hAnsi="Trebuchet MS"/>
                <w:snapToGrid w:val="0"/>
                <w:color w:val="666699"/>
                <w:sz w:val="24"/>
                <w:szCs w:val="24"/>
                <w:lang w:eastAsia="de-DE"/>
              </w:rPr>
              <w:t xml:space="preserve"> CIVITAS</w:t>
            </w:r>
            <w:r w:rsidR="006C7C31" w:rsidRPr="00DE4E62">
              <w:rPr>
                <w:rFonts w:ascii="Trebuchet MS" w:hAnsi="Trebuchet MS"/>
                <w:snapToGrid w:val="0"/>
                <w:color w:val="666699"/>
                <w:sz w:val="24"/>
                <w:szCs w:val="24"/>
                <w:lang w:eastAsia="de-DE"/>
              </w:rPr>
              <w:t xml:space="preserve"> </w:t>
            </w:r>
            <w:r w:rsidR="006C7C31" w:rsidRPr="00DE4E62">
              <w:rPr>
                <w:rFonts w:ascii="Trebuchet MS" w:hAnsi="Trebuchet MS"/>
                <w:snapToGrid w:val="0"/>
                <w:color w:val="666699"/>
                <w:sz w:val="24"/>
                <w:szCs w:val="24"/>
                <w:lang w:eastAsia="de-DE"/>
              </w:rPr>
              <w:br/>
              <w:t>(</w:t>
            </w:r>
            <w:proofErr w:type="spellStart"/>
            <w:r w:rsidRPr="00DE4E62">
              <w:rPr>
                <w:rFonts w:ascii="Trebuchet MS" w:hAnsi="Trebuchet MS"/>
                <w:snapToGrid w:val="0"/>
                <w:color w:val="666699"/>
                <w:sz w:val="24"/>
                <w:szCs w:val="24"/>
                <w:lang w:eastAsia="de-DE"/>
              </w:rPr>
              <w:t>si</w:t>
            </w:r>
            <w:proofErr w:type="spellEnd"/>
            <w:r w:rsidRPr="00DE4E62">
              <w:rPr>
                <w:rFonts w:ascii="Trebuchet MS" w:hAnsi="Trebuchet MS"/>
                <w:snapToGrid w:val="0"/>
                <w:color w:val="666699"/>
                <w:sz w:val="24"/>
                <w:szCs w:val="24"/>
                <w:lang w:eastAsia="de-DE"/>
              </w:rPr>
              <w:t xml:space="preserve"> pertinent</w:t>
            </w:r>
            <w:r w:rsidR="006C7C31" w:rsidRPr="00DE4E62">
              <w:rPr>
                <w:rFonts w:ascii="Trebuchet MS" w:hAnsi="Trebuchet MS"/>
                <w:snapToGrid w:val="0"/>
                <w:color w:val="666699"/>
                <w:sz w:val="24"/>
                <w:szCs w:val="24"/>
                <w:lang w:eastAsia="de-DE"/>
              </w:rPr>
              <w:t>):</w:t>
            </w:r>
          </w:p>
        </w:tc>
        <w:tc>
          <w:tcPr>
            <w:tcW w:w="7620"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eastAsia="de-DE"/>
              </w:rPr>
            </w:pPr>
          </w:p>
        </w:tc>
      </w:tr>
    </w:tbl>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eastAsia="de-DE"/>
        </w:rPr>
        <w:sectPr w:rsidR="006C7C31" w:rsidRPr="00DE4E62" w:rsidSect="00233A6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93" w:right="849" w:bottom="0" w:left="1134" w:header="0" w:footer="104" w:gutter="0"/>
          <w:cols w:space="708"/>
          <w:formProt w:val="0"/>
        </w:sectPr>
      </w:pPr>
    </w:p>
    <w:tbl>
      <w:tblPr>
        <w:tblW w:w="10207" w:type="dxa"/>
        <w:tblInd w:w="-743" w:type="dxa"/>
        <w:tblBorders>
          <w:top w:val="single" w:sz="36" w:space="0" w:color="C0C0C0"/>
          <w:left w:val="single" w:sz="36" w:space="0" w:color="C0C0C0"/>
          <w:bottom w:val="single" w:sz="36" w:space="0" w:color="C0C0C0"/>
          <w:right w:val="single" w:sz="36" w:space="0" w:color="C0C0C0"/>
          <w:insideH w:val="single" w:sz="6" w:space="0" w:color="C0C0C0"/>
          <w:insideV w:val="single" w:sz="6" w:space="0" w:color="C0C0C0"/>
        </w:tblBorders>
        <w:tblLook w:val="01E0"/>
      </w:tblPr>
      <w:tblGrid>
        <w:gridCol w:w="2553"/>
        <w:gridCol w:w="7654"/>
      </w:tblGrid>
      <w:tr w:rsidR="006C7C31" w:rsidRPr="00415324" w:rsidTr="000B1215">
        <w:trPr>
          <w:trHeight w:val="1192"/>
        </w:trPr>
        <w:tc>
          <w:tcPr>
            <w:tcW w:w="2553" w:type="dxa"/>
            <w:vAlign w:val="center"/>
          </w:tcPr>
          <w:p w:rsidR="006C7C31" w:rsidRPr="00DE4E62" w:rsidRDefault="007F2CCE" w:rsidP="000B1215">
            <w:pPr>
              <w:tabs>
                <w:tab w:val="left" w:pos="3590"/>
              </w:tabs>
              <w:spacing w:before="40" w:after="120"/>
              <w:ind w:left="142" w:right="140"/>
              <w:rPr>
                <w:rFonts w:ascii="Trebuchet MS" w:hAnsi="Trebuchet MS"/>
                <w:snapToGrid w:val="0"/>
                <w:color w:val="666699"/>
                <w:sz w:val="24"/>
                <w:szCs w:val="24"/>
                <w:lang w:val="fr-LU" w:eastAsia="de-DE"/>
              </w:rPr>
            </w:pPr>
            <w:r w:rsidRPr="00DE4E62">
              <w:rPr>
                <w:rFonts w:ascii="Trebuchet MS" w:hAnsi="Trebuchet MS"/>
                <w:snapToGrid w:val="0"/>
                <w:color w:val="666699"/>
                <w:sz w:val="24"/>
                <w:szCs w:val="24"/>
                <w:lang w:val="fr-LU" w:eastAsia="de-DE"/>
              </w:rPr>
              <w:lastRenderedPageBreak/>
              <w:t xml:space="preserve">Statut </w:t>
            </w:r>
            <w:r w:rsidR="006C7C31" w:rsidRPr="00DE4E62">
              <w:rPr>
                <w:rFonts w:ascii="Trebuchet MS" w:hAnsi="Trebuchet MS"/>
                <w:snapToGrid w:val="0"/>
                <w:color w:val="666699"/>
                <w:sz w:val="24"/>
                <w:szCs w:val="24"/>
                <w:lang w:val="fr-LU" w:eastAsia="de-DE"/>
              </w:rPr>
              <w:t xml:space="preserve">CIVITAS </w:t>
            </w:r>
            <w:r w:rsidRPr="00DE4E62">
              <w:rPr>
                <w:rFonts w:ascii="Trebuchet MS" w:hAnsi="Trebuchet MS"/>
                <w:snapToGrid w:val="0"/>
                <w:color w:val="666699"/>
                <w:sz w:val="24"/>
                <w:szCs w:val="24"/>
                <w:lang w:val="fr-LU" w:eastAsia="de-DE"/>
              </w:rPr>
              <w:t>ou</w:t>
            </w:r>
            <w:r w:rsidR="000B1215" w:rsidRPr="00DE4E62">
              <w:rPr>
                <w:rFonts w:ascii="Trebuchet MS" w:hAnsi="Trebuchet MS"/>
                <w:snapToGrid w:val="0"/>
                <w:color w:val="666699"/>
                <w:sz w:val="24"/>
                <w:szCs w:val="24"/>
                <w:lang w:val="fr-LU" w:eastAsia="de-DE"/>
              </w:rPr>
              <w:t xml:space="preserve"> </w:t>
            </w:r>
            <w:proofErr w:type="spellStart"/>
            <w:r w:rsidR="000B1215" w:rsidRPr="00DE4E62">
              <w:rPr>
                <w:rFonts w:ascii="Trebuchet MS" w:hAnsi="Trebuchet MS"/>
                <w:snapToGrid w:val="0"/>
                <w:color w:val="666699"/>
                <w:sz w:val="24"/>
                <w:szCs w:val="24"/>
                <w:lang w:val="fr-LU" w:eastAsia="de-DE"/>
              </w:rPr>
              <w:t>EuroMed</w:t>
            </w:r>
            <w:proofErr w:type="spellEnd"/>
            <w:r w:rsidR="000B1215" w:rsidRPr="00DE4E62">
              <w:rPr>
                <w:rFonts w:ascii="Trebuchet MS" w:hAnsi="Trebuchet MS"/>
                <w:snapToGrid w:val="0"/>
                <w:color w:val="666699"/>
                <w:sz w:val="24"/>
                <w:szCs w:val="24"/>
                <w:lang w:val="fr-LU" w:eastAsia="de-DE"/>
              </w:rPr>
              <w:t xml:space="preserve"> </w:t>
            </w:r>
            <w:r w:rsidRPr="00DE4E62">
              <w:rPr>
                <w:rFonts w:ascii="Trebuchet MS" w:hAnsi="Trebuchet MS"/>
                <w:snapToGrid w:val="0"/>
                <w:color w:val="666699"/>
                <w:sz w:val="24"/>
                <w:szCs w:val="24"/>
                <w:lang w:val="fr-LU" w:eastAsia="de-DE"/>
              </w:rPr>
              <w:t xml:space="preserve">RRU (si pertinent) </w:t>
            </w:r>
            <w:r w:rsidR="006C7C31" w:rsidRPr="00DE4E62">
              <w:rPr>
                <w:rFonts w:ascii="Trebuchet MS" w:hAnsi="Trebuchet MS"/>
                <w:snapToGrid w:val="0"/>
                <w:color w:val="666699"/>
                <w:sz w:val="24"/>
                <w:szCs w:val="24"/>
                <w:lang w:val="fr-LU" w:eastAsia="de-DE"/>
              </w:rPr>
              <w:t>:</w:t>
            </w:r>
          </w:p>
        </w:tc>
        <w:bookmarkStart w:id="1" w:name="Check19"/>
        <w:tc>
          <w:tcPr>
            <w:tcW w:w="7654" w:type="dxa"/>
            <w:vAlign w:val="center"/>
          </w:tcPr>
          <w:p w:rsidR="006C7C31" w:rsidRPr="00DE4E62" w:rsidRDefault="00E35A37" w:rsidP="000B1215">
            <w:pPr>
              <w:tabs>
                <w:tab w:val="left" w:pos="3590"/>
              </w:tabs>
              <w:spacing w:before="80" w:after="40"/>
              <w:ind w:right="140" w:firstLine="34"/>
              <w:rPr>
                <w:rFonts w:ascii="Trebuchet MS" w:hAnsi="Trebuchet MS"/>
                <w:bCs/>
                <w:snapToGrid w:val="0"/>
                <w:color w:val="666699"/>
                <w:sz w:val="24"/>
                <w:szCs w:val="24"/>
                <w:lang w:val="fr-LU" w:eastAsia="de-DE"/>
              </w:rPr>
            </w:pPr>
            <w:r w:rsidRPr="00DE4E62">
              <w:rPr>
                <w:rFonts w:ascii="Trebuchet MS" w:hAnsi="Trebuchet MS"/>
                <w:sz w:val="24"/>
                <w:szCs w:val="24"/>
                <w:lang w:eastAsia="fr-FR"/>
              </w:rPr>
              <w:fldChar w:fldCharType="begin">
                <w:ffData>
                  <w:name w:val="Check19"/>
                  <w:enabled/>
                  <w:calcOnExit w:val="0"/>
                  <w:checkBox>
                    <w:sizeAuto/>
                    <w:default w:val="0"/>
                  </w:checkBox>
                </w:ffData>
              </w:fldChar>
            </w:r>
            <w:r w:rsidR="00CF131D" w:rsidRPr="00DE4E62">
              <w:rPr>
                <w:rFonts w:ascii="Trebuchet MS" w:hAnsi="Trebuchet MS"/>
                <w:sz w:val="24"/>
                <w:szCs w:val="24"/>
                <w:lang w:val="fr-LU" w:eastAsia="fr-FR"/>
              </w:rPr>
              <w:instrText xml:space="preserve"> FORMCHECKBOX </w:instrText>
            </w:r>
            <w:r>
              <w:rPr>
                <w:rFonts w:ascii="Trebuchet MS" w:hAnsi="Trebuchet MS"/>
                <w:sz w:val="24"/>
                <w:szCs w:val="24"/>
                <w:lang w:eastAsia="fr-FR"/>
              </w:rPr>
            </w:r>
            <w:r>
              <w:rPr>
                <w:rFonts w:ascii="Trebuchet MS" w:hAnsi="Trebuchet MS"/>
                <w:sz w:val="24"/>
                <w:szCs w:val="24"/>
                <w:lang w:eastAsia="fr-FR"/>
              </w:rPr>
              <w:fldChar w:fldCharType="separate"/>
            </w:r>
            <w:r w:rsidRPr="00DE4E62">
              <w:rPr>
                <w:rFonts w:ascii="Trebuchet MS" w:hAnsi="Trebuchet MS"/>
                <w:sz w:val="24"/>
                <w:szCs w:val="24"/>
                <w:lang w:eastAsia="fr-FR"/>
              </w:rPr>
              <w:fldChar w:fldCharType="end"/>
            </w:r>
            <w:bookmarkEnd w:id="1"/>
            <w:r w:rsidR="00A73BD7" w:rsidRPr="00DE4E62">
              <w:rPr>
                <w:rFonts w:ascii="Trebuchet MS" w:hAnsi="Trebuchet MS"/>
                <w:sz w:val="24"/>
                <w:szCs w:val="24"/>
                <w:lang w:val="fr-LU" w:eastAsia="fr-FR"/>
              </w:rPr>
              <w:t xml:space="preserve"> </w:t>
            </w:r>
            <w:r w:rsidR="006C7C31" w:rsidRPr="00DE4E62">
              <w:rPr>
                <w:rFonts w:ascii="Trebuchet MS" w:hAnsi="Trebuchet MS"/>
                <w:bCs/>
                <w:snapToGrid w:val="0"/>
                <w:color w:val="666699"/>
                <w:sz w:val="24"/>
                <w:szCs w:val="24"/>
                <w:lang w:val="fr-LU" w:eastAsia="de-DE"/>
              </w:rPr>
              <w:t>CIVITAS Plus</w:t>
            </w:r>
            <w:r w:rsidR="00A73BD7" w:rsidRPr="00DE4E62">
              <w:rPr>
                <w:rFonts w:ascii="Trebuchet MS" w:hAnsi="Trebuchet MS"/>
                <w:bCs/>
                <w:snapToGrid w:val="0"/>
                <w:color w:val="666699"/>
                <w:sz w:val="24"/>
                <w:szCs w:val="24"/>
                <w:lang w:val="fr-LU" w:eastAsia="de-DE"/>
              </w:rPr>
              <w:t xml:space="preserve"> II  </w:t>
            </w:r>
            <w:r w:rsidRPr="00DE4E62">
              <w:rPr>
                <w:rFonts w:ascii="Trebuchet MS" w:hAnsi="Trebuchet MS"/>
                <w:sz w:val="24"/>
                <w:szCs w:val="24"/>
                <w:lang w:eastAsia="fr-FR"/>
              </w:rPr>
              <w:fldChar w:fldCharType="begin">
                <w:ffData>
                  <w:name w:val="Check19"/>
                  <w:enabled/>
                  <w:calcOnExit w:val="0"/>
                  <w:checkBox>
                    <w:sizeAuto/>
                    <w:default w:val="0"/>
                    <w:checked w:val="0"/>
                  </w:checkBox>
                </w:ffData>
              </w:fldChar>
            </w:r>
            <w:r w:rsidR="00A73BD7" w:rsidRPr="00DE4E62">
              <w:rPr>
                <w:rFonts w:ascii="Trebuchet MS" w:hAnsi="Trebuchet MS"/>
                <w:sz w:val="24"/>
                <w:szCs w:val="24"/>
                <w:lang w:val="fr-LU" w:eastAsia="fr-FR"/>
              </w:rPr>
              <w:instrText xml:space="preserve"> FORMCHECKBOX </w:instrText>
            </w:r>
            <w:r>
              <w:rPr>
                <w:rFonts w:ascii="Trebuchet MS" w:hAnsi="Trebuchet MS"/>
                <w:sz w:val="24"/>
                <w:szCs w:val="24"/>
                <w:lang w:eastAsia="fr-FR"/>
              </w:rPr>
            </w:r>
            <w:r>
              <w:rPr>
                <w:rFonts w:ascii="Trebuchet MS" w:hAnsi="Trebuchet MS"/>
                <w:sz w:val="24"/>
                <w:szCs w:val="24"/>
                <w:lang w:eastAsia="fr-FR"/>
              </w:rPr>
              <w:fldChar w:fldCharType="separate"/>
            </w:r>
            <w:r w:rsidRPr="00DE4E62">
              <w:rPr>
                <w:rFonts w:ascii="Trebuchet MS" w:hAnsi="Trebuchet MS"/>
                <w:sz w:val="24"/>
                <w:szCs w:val="24"/>
                <w:lang w:eastAsia="fr-FR"/>
              </w:rPr>
              <w:fldChar w:fldCharType="end"/>
            </w:r>
            <w:r w:rsidR="00A73BD7" w:rsidRPr="00DE4E62">
              <w:rPr>
                <w:rFonts w:ascii="Trebuchet MS" w:hAnsi="Trebuchet MS"/>
                <w:bCs/>
                <w:snapToGrid w:val="0"/>
                <w:color w:val="666699"/>
                <w:sz w:val="24"/>
                <w:szCs w:val="24"/>
                <w:lang w:val="fr-LU" w:eastAsia="de-DE"/>
              </w:rPr>
              <w:t xml:space="preserve">CIVITAS Plus  </w:t>
            </w:r>
            <w:r w:rsidRPr="00DE4E62">
              <w:rPr>
                <w:rFonts w:ascii="Trebuchet MS" w:hAnsi="Trebuchet MS"/>
                <w:sz w:val="24"/>
                <w:szCs w:val="24"/>
                <w:lang w:eastAsia="fr-FR"/>
              </w:rPr>
              <w:fldChar w:fldCharType="begin">
                <w:ffData>
                  <w:name w:val="Check19"/>
                  <w:enabled/>
                  <w:calcOnExit w:val="0"/>
                  <w:checkBox>
                    <w:sizeAuto/>
                    <w:default w:val="0"/>
                    <w:checked w:val="0"/>
                  </w:checkBox>
                </w:ffData>
              </w:fldChar>
            </w:r>
            <w:r w:rsidR="006C7C31" w:rsidRPr="00DE4E62">
              <w:rPr>
                <w:rFonts w:ascii="Trebuchet MS" w:hAnsi="Trebuchet MS"/>
                <w:sz w:val="24"/>
                <w:szCs w:val="24"/>
                <w:lang w:val="fr-LU" w:eastAsia="fr-FR"/>
              </w:rPr>
              <w:instrText xml:space="preserve"> FORMCHECKBOX </w:instrText>
            </w:r>
            <w:r>
              <w:rPr>
                <w:rFonts w:ascii="Trebuchet MS" w:hAnsi="Trebuchet MS"/>
                <w:sz w:val="24"/>
                <w:szCs w:val="24"/>
                <w:lang w:eastAsia="fr-FR"/>
              </w:rPr>
            </w:r>
            <w:r>
              <w:rPr>
                <w:rFonts w:ascii="Trebuchet MS" w:hAnsi="Trebuchet MS"/>
                <w:sz w:val="24"/>
                <w:szCs w:val="24"/>
                <w:lang w:eastAsia="fr-FR"/>
              </w:rPr>
              <w:fldChar w:fldCharType="separate"/>
            </w:r>
            <w:r w:rsidRPr="00DE4E62">
              <w:rPr>
                <w:rFonts w:ascii="Trebuchet MS" w:hAnsi="Trebuchet MS"/>
                <w:sz w:val="24"/>
                <w:szCs w:val="24"/>
                <w:lang w:eastAsia="fr-FR"/>
              </w:rPr>
              <w:fldChar w:fldCharType="end"/>
            </w:r>
            <w:r w:rsidR="00A73BD7" w:rsidRPr="00DE4E62">
              <w:rPr>
                <w:rFonts w:ascii="Trebuchet MS" w:hAnsi="Trebuchet MS"/>
                <w:sz w:val="24"/>
                <w:szCs w:val="24"/>
                <w:lang w:val="fr-LU" w:eastAsia="fr-FR"/>
              </w:rPr>
              <w:t xml:space="preserve"> </w:t>
            </w:r>
            <w:r w:rsidR="006C7C31" w:rsidRPr="00DE4E62">
              <w:rPr>
                <w:rFonts w:ascii="Trebuchet MS" w:hAnsi="Trebuchet MS"/>
                <w:bCs/>
                <w:snapToGrid w:val="0"/>
                <w:color w:val="666699"/>
                <w:sz w:val="24"/>
                <w:szCs w:val="24"/>
                <w:lang w:val="fr-LU" w:eastAsia="de-DE"/>
              </w:rPr>
              <w:t>CIVITAS II</w:t>
            </w:r>
            <w:r w:rsidR="00A73BD7" w:rsidRPr="00DE4E62">
              <w:rPr>
                <w:rFonts w:ascii="Trebuchet MS" w:hAnsi="Trebuchet MS"/>
                <w:bCs/>
                <w:snapToGrid w:val="0"/>
                <w:color w:val="666699"/>
                <w:sz w:val="24"/>
                <w:szCs w:val="24"/>
                <w:lang w:val="fr-LU" w:eastAsia="de-DE"/>
              </w:rPr>
              <w:t xml:space="preserve">  </w:t>
            </w:r>
            <w:r w:rsidRPr="00DE4E62">
              <w:rPr>
                <w:rFonts w:ascii="Trebuchet MS" w:hAnsi="Trebuchet MS"/>
                <w:sz w:val="24"/>
                <w:szCs w:val="24"/>
                <w:lang w:eastAsia="fr-FR"/>
              </w:rPr>
              <w:fldChar w:fldCharType="begin">
                <w:ffData>
                  <w:name w:val=""/>
                  <w:enabled/>
                  <w:calcOnExit w:val="0"/>
                  <w:checkBox>
                    <w:sizeAuto/>
                    <w:default w:val="0"/>
                    <w:checked w:val="0"/>
                  </w:checkBox>
                </w:ffData>
              </w:fldChar>
            </w:r>
            <w:r w:rsidR="006C7C31" w:rsidRPr="00DE4E62">
              <w:rPr>
                <w:rFonts w:ascii="Trebuchet MS" w:hAnsi="Trebuchet MS"/>
                <w:sz w:val="24"/>
                <w:szCs w:val="24"/>
                <w:lang w:val="fr-LU" w:eastAsia="fr-FR"/>
              </w:rPr>
              <w:instrText xml:space="preserve"> FORMCHECKBOX </w:instrText>
            </w:r>
            <w:r>
              <w:rPr>
                <w:rFonts w:ascii="Trebuchet MS" w:hAnsi="Trebuchet MS"/>
                <w:sz w:val="24"/>
                <w:szCs w:val="24"/>
                <w:lang w:eastAsia="fr-FR"/>
              </w:rPr>
            </w:r>
            <w:r>
              <w:rPr>
                <w:rFonts w:ascii="Trebuchet MS" w:hAnsi="Trebuchet MS"/>
                <w:sz w:val="24"/>
                <w:szCs w:val="24"/>
                <w:lang w:eastAsia="fr-FR"/>
              </w:rPr>
              <w:fldChar w:fldCharType="separate"/>
            </w:r>
            <w:r w:rsidRPr="00DE4E62">
              <w:rPr>
                <w:rFonts w:ascii="Trebuchet MS" w:hAnsi="Trebuchet MS"/>
                <w:sz w:val="24"/>
                <w:szCs w:val="24"/>
                <w:lang w:eastAsia="fr-FR"/>
              </w:rPr>
              <w:fldChar w:fldCharType="end"/>
            </w:r>
            <w:r w:rsidR="00A73BD7" w:rsidRPr="00DE4E62">
              <w:rPr>
                <w:rFonts w:ascii="Trebuchet MS" w:hAnsi="Trebuchet MS"/>
                <w:sz w:val="24"/>
                <w:szCs w:val="24"/>
                <w:lang w:val="fr-LU" w:eastAsia="fr-FR"/>
              </w:rPr>
              <w:t xml:space="preserve"> </w:t>
            </w:r>
            <w:r w:rsidR="006C7C31" w:rsidRPr="00DE4E62">
              <w:rPr>
                <w:rFonts w:ascii="Trebuchet MS" w:hAnsi="Trebuchet MS"/>
                <w:bCs/>
                <w:snapToGrid w:val="0"/>
                <w:color w:val="666699"/>
                <w:sz w:val="24"/>
                <w:szCs w:val="24"/>
                <w:lang w:val="fr-LU" w:eastAsia="de-DE"/>
              </w:rPr>
              <w:t>CIVITAS I</w:t>
            </w:r>
          </w:p>
          <w:p w:rsidR="006C7C31" w:rsidRPr="00DE4E62" w:rsidRDefault="00E35A37" w:rsidP="000B1215">
            <w:pPr>
              <w:tabs>
                <w:tab w:val="left" w:pos="3590"/>
              </w:tabs>
              <w:spacing w:before="80" w:after="40"/>
              <w:ind w:left="34" w:right="140"/>
              <w:rPr>
                <w:rFonts w:ascii="Trebuchet MS" w:hAnsi="Trebuchet MS"/>
                <w:bCs/>
                <w:snapToGrid w:val="0"/>
                <w:color w:val="666699"/>
                <w:sz w:val="24"/>
                <w:szCs w:val="24"/>
                <w:lang w:val="fr-LU" w:eastAsia="de-DE"/>
              </w:rPr>
            </w:pPr>
            <w:r w:rsidRPr="00DE4E62">
              <w:rPr>
                <w:rFonts w:ascii="Trebuchet MS" w:hAnsi="Trebuchet MS"/>
                <w:sz w:val="24"/>
                <w:szCs w:val="24"/>
                <w:lang w:eastAsia="fr-FR"/>
              </w:rPr>
              <w:fldChar w:fldCharType="begin">
                <w:ffData>
                  <w:name w:val="Check19"/>
                  <w:enabled/>
                  <w:calcOnExit w:val="0"/>
                  <w:checkBox>
                    <w:sizeAuto/>
                    <w:default w:val="0"/>
                    <w:checked w:val="0"/>
                  </w:checkBox>
                </w:ffData>
              </w:fldChar>
            </w:r>
            <w:r w:rsidR="006C7C31" w:rsidRPr="00DE4E62">
              <w:rPr>
                <w:rFonts w:ascii="Trebuchet MS" w:hAnsi="Trebuchet MS"/>
                <w:sz w:val="24"/>
                <w:szCs w:val="24"/>
                <w:lang w:val="fr-LU" w:eastAsia="fr-FR"/>
              </w:rPr>
              <w:instrText xml:space="preserve"> FORMCHECKBOX </w:instrText>
            </w:r>
            <w:r>
              <w:rPr>
                <w:rFonts w:ascii="Trebuchet MS" w:hAnsi="Trebuchet MS"/>
                <w:sz w:val="24"/>
                <w:szCs w:val="24"/>
                <w:lang w:eastAsia="fr-FR"/>
              </w:rPr>
            </w:r>
            <w:r>
              <w:rPr>
                <w:rFonts w:ascii="Trebuchet MS" w:hAnsi="Trebuchet MS"/>
                <w:sz w:val="24"/>
                <w:szCs w:val="24"/>
                <w:lang w:eastAsia="fr-FR"/>
              </w:rPr>
              <w:fldChar w:fldCharType="separate"/>
            </w:r>
            <w:r w:rsidRPr="00DE4E62">
              <w:rPr>
                <w:rFonts w:ascii="Trebuchet MS" w:hAnsi="Trebuchet MS"/>
                <w:sz w:val="24"/>
                <w:szCs w:val="24"/>
                <w:lang w:eastAsia="fr-FR"/>
              </w:rPr>
              <w:fldChar w:fldCharType="end"/>
            </w:r>
            <w:r w:rsidR="00A73BD7" w:rsidRPr="00DE4E62">
              <w:rPr>
                <w:rFonts w:ascii="Trebuchet MS" w:hAnsi="Trebuchet MS"/>
                <w:sz w:val="24"/>
                <w:szCs w:val="24"/>
                <w:lang w:val="fr-LU" w:eastAsia="fr-FR"/>
              </w:rPr>
              <w:t xml:space="preserve"> </w:t>
            </w:r>
            <w:r w:rsidR="006C7C31" w:rsidRPr="00DE4E62">
              <w:rPr>
                <w:rFonts w:ascii="Trebuchet MS" w:hAnsi="Trebuchet MS"/>
                <w:bCs/>
                <w:snapToGrid w:val="0"/>
                <w:color w:val="666699"/>
                <w:sz w:val="24"/>
                <w:szCs w:val="24"/>
                <w:lang w:val="fr-LU" w:eastAsia="de-DE"/>
              </w:rPr>
              <w:t xml:space="preserve">CIVITAS Forum </w:t>
            </w:r>
            <w:proofErr w:type="spellStart"/>
            <w:r w:rsidR="006C7C31" w:rsidRPr="00DE4E62">
              <w:rPr>
                <w:rFonts w:ascii="Trebuchet MS" w:hAnsi="Trebuchet MS"/>
                <w:bCs/>
                <w:snapToGrid w:val="0"/>
                <w:color w:val="666699"/>
                <w:sz w:val="24"/>
                <w:szCs w:val="24"/>
                <w:lang w:val="fr-LU" w:eastAsia="de-DE"/>
              </w:rPr>
              <w:t>Member</w:t>
            </w:r>
            <w:proofErr w:type="spellEnd"/>
            <w:r w:rsidR="006C7C31" w:rsidRPr="00DE4E62">
              <w:rPr>
                <w:rFonts w:ascii="Trebuchet MS" w:hAnsi="Trebuchet MS"/>
                <w:bCs/>
                <w:snapToGrid w:val="0"/>
                <w:color w:val="666699"/>
                <w:sz w:val="24"/>
                <w:szCs w:val="24"/>
                <w:lang w:val="fr-LU" w:eastAsia="de-DE"/>
              </w:rPr>
              <w:t xml:space="preserve"> </w:t>
            </w:r>
            <w:r w:rsidR="006C7C31" w:rsidRPr="00DE4E62">
              <w:rPr>
                <w:rFonts w:ascii="Trebuchet MS" w:hAnsi="Trebuchet MS"/>
                <w:sz w:val="24"/>
                <w:szCs w:val="24"/>
                <w:lang w:val="fr-LU" w:eastAsia="fr-FR"/>
              </w:rPr>
              <w:t xml:space="preserve">  </w:t>
            </w:r>
            <w:r w:rsidR="00A73BD7" w:rsidRPr="00DE4E62">
              <w:rPr>
                <w:rFonts w:ascii="Trebuchet MS" w:hAnsi="Trebuchet MS"/>
                <w:sz w:val="24"/>
                <w:szCs w:val="24"/>
                <w:lang w:val="fr-LU" w:eastAsia="fr-FR"/>
              </w:rPr>
              <w:t xml:space="preserve">       </w:t>
            </w:r>
            <w:r w:rsidRPr="00DE4E62">
              <w:rPr>
                <w:rFonts w:ascii="Trebuchet MS" w:hAnsi="Trebuchet MS"/>
                <w:sz w:val="24"/>
                <w:szCs w:val="24"/>
                <w:lang w:eastAsia="fr-FR"/>
              </w:rPr>
              <w:fldChar w:fldCharType="begin">
                <w:ffData>
                  <w:name w:val=""/>
                  <w:enabled/>
                  <w:calcOnExit w:val="0"/>
                  <w:checkBox>
                    <w:sizeAuto/>
                    <w:default w:val="0"/>
                    <w:checked w:val="0"/>
                  </w:checkBox>
                </w:ffData>
              </w:fldChar>
            </w:r>
            <w:r w:rsidR="006C7C31" w:rsidRPr="00DE4E62">
              <w:rPr>
                <w:rFonts w:ascii="Trebuchet MS" w:hAnsi="Trebuchet MS"/>
                <w:sz w:val="24"/>
                <w:szCs w:val="24"/>
                <w:lang w:val="fr-LU" w:eastAsia="fr-FR"/>
              </w:rPr>
              <w:instrText xml:space="preserve"> FORMCHECKBOX </w:instrText>
            </w:r>
            <w:r>
              <w:rPr>
                <w:rFonts w:ascii="Trebuchet MS" w:hAnsi="Trebuchet MS"/>
                <w:sz w:val="24"/>
                <w:szCs w:val="24"/>
                <w:lang w:eastAsia="fr-FR"/>
              </w:rPr>
            </w:r>
            <w:r>
              <w:rPr>
                <w:rFonts w:ascii="Trebuchet MS" w:hAnsi="Trebuchet MS"/>
                <w:sz w:val="24"/>
                <w:szCs w:val="24"/>
                <w:lang w:eastAsia="fr-FR"/>
              </w:rPr>
              <w:fldChar w:fldCharType="separate"/>
            </w:r>
            <w:r w:rsidRPr="00DE4E62">
              <w:rPr>
                <w:rFonts w:ascii="Trebuchet MS" w:hAnsi="Trebuchet MS"/>
                <w:sz w:val="24"/>
                <w:szCs w:val="24"/>
                <w:lang w:eastAsia="fr-FR"/>
              </w:rPr>
              <w:fldChar w:fldCharType="end"/>
            </w:r>
            <w:r w:rsidR="00A73BD7" w:rsidRPr="00DE4E62">
              <w:rPr>
                <w:rFonts w:ascii="Trebuchet MS" w:hAnsi="Trebuchet MS"/>
                <w:sz w:val="24"/>
                <w:szCs w:val="24"/>
                <w:lang w:val="fr-LU" w:eastAsia="fr-FR"/>
              </w:rPr>
              <w:t xml:space="preserve"> </w:t>
            </w:r>
            <w:proofErr w:type="spellStart"/>
            <w:r w:rsidR="006C7C31" w:rsidRPr="00DE4E62">
              <w:rPr>
                <w:rFonts w:ascii="Trebuchet MS" w:hAnsi="Trebuchet MS"/>
                <w:bCs/>
                <w:snapToGrid w:val="0"/>
                <w:color w:val="666699"/>
                <w:sz w:val="24"/>
                <w:szCs w:val="24"/>
                <w:lang w:val="fr-LU" w:eastAsia="de-DE"/>
              </w:rPr>
              <w:t>Non-CIVITAS</w:t>
            </w:r>
            <w:proofErr w:type="spellEnd"/>
            <w:r w:rsidR="006C7C31" w:rsidRPr="00DE4E62">
              <w:rPr>
                <w:rFonts w:ascii="Trebuchet MS" w:hAnsi="Trebuchet MS"/>
                <w:bCs/>
                <w:snapToGrid w:val="0"/>
                <w:color w:val="666699"/>
                <w:sz w:val="24"/>
                <w:szCs w:val="24"/>
                <w:lang w:val="fr-LU" w:eastAsia="de-DE"/>
              </w:rPr>
              <w:t xml:space="preserve"> </w:t>
            </w:r>
            <w:proofErr w:type="spellStart"/>
            <w:r w:rsidR="006C7C31" w:rsidRPr="00DE4E62">
              <w:rPr>
                <w:rFonts w:ascii="Trebuchet MS" w:hAnsi="Trebuchet MS"/>
                <w:bCs/>
                <w:snapToGrid w:val="0"/>
                <w:color w:val="666699"/>
                <w:sz w:val="24"/>
                <w:szCs w:val="24"/>
                <w:lang w:val="fr-LU" w:eastAsia="de-DE"/>
              </w:rPr>
              <w:t>personality</w:t>
            </w:r>
            <w:proofErr w:type="spellEnd"/>
          </w:p>
          <w:p w:rsidR="000B1215" w:rsidRPr="00DE4E62" w:rsidRDefault="00E35A37" w:rsidP="007F2CCE">
            <w:pPr>
              <w:tabs>
                <w:tab w:val="left" w:pos="3590"/>
              </w:tabs>
              <w:spacing w:before="80" w:after="40"/>
              <w:ind w:left="34" w:right="140"/>
              <w:rPr>
                <w:rFonts w:ascii="Trebuchet MS" w:hAnsi="Trebuchet MS"/>
                <w:bCs/>
                <w:snapToGrid w:val="0"/>
                <w:color w:val="666699"/>
                <w:sz w:val="24"/>
                <w:szCs w:val="24"/>
                <w:lang w:val="fr-LU" w:eastAsia="de-DE"/>
              </w:rPr>
            </w:pPr>
            <w:r w:rsidRPr="00DE4E62">
              <w:rPr>
                <w:rFonts w:ascii="Trebuchet MS" w:hAnsi="Trebuchet MS"/>
                <w:sz w:val="24"/>
                <w:szCs w:val="24"/>
                <w:lang w:eastAsia="fr-FR"/>
              </w:rPr>
              <w:fldChar w:fldCharType="begin">
                <w:ffData>
                  <w:name w:val="Check19"/>
                  <w:enabled/>
                  <w:calcOnExit w:val="0"/>
                  <w:checkBox>
                    <w:sizeAuto/>
                    <w:default w:val="0"/>
                    <w:checked w:val="0"/>
                  </w:checkBox>
                </w:ffData>
              </w:fldChar>
            </w:r>
            <w:r w:rsidR="000B1215" w:rsidRPr="00DE4E62">
              <w:rPr>
                <w:rFonts w:ascii="Trebuchet MS" w:hAnsi="Trebuchet MS"/>
                <w:sz w:val="24"/>
                <w:szCs w:val="24"/>
                <w:lang w:val="fr-LU" w:eastAsia="fr-FR"/>
              </w:rPr>
              <w:instrText xml:space="preserve"> FORMCHECKBOX </w:instrText>
            </w:r>
            <w:r>
              <w:rPr>
                <w:rFonts w:ascii="Trebuchet MS" w:hAnsi="Trebuchet MS"/>
                <w:sz w:val="24"/>
                <w:szCs w:val="24"/>
                <w:lang w:eastAsia="fr-FR"/>
              </w:rPr>
            </w:r>
            <w:r>
              <w:rPr>
                <w:rFonts w:ascii="Trebuchet MS" w:hAnsi="Trebuchet MS"/>
                <w:sz w:val="24"/>
                <w:szCs w:val="24"/>
                <w:lang w:eastAsia="fr-FR"/>
              </w:rPr>
              <w:fldChar w:fldCharType="separate"/>
            </w:r>
            <w:r w:rsidRPr="00DE4E62">
              <w:rPr>
                <w:rFonts w:ascii="Trebuchet MS" w:hAnsi="Trebuchet MS"/>
                <w:sz w:val="24"/>
                <w:szCs w:val="24"/>
                <w:lang w:eastAsia="fr-FR"/>
              </w:rPr>
              <w:fldChar w:fldCharType="end"/>
            </w:r>
            <w:r w:rsidR="000B1215" w:rsidRPr="00DE4E62">
              <w:rPr>
                <w:rFonts w:ascii="Trebuchet MS" w:hAnsi="Trebuchet MS"/>
                <w:sz w:val="24"/>
                <w:szCs w:val="24"/>
                <w:lang w:val="fr-LU" w:eastAsia="fr-FR"/>
              </w:rPr>
              <w:t xml:space="preserve"> </w:t>
            </w:r>
            <w:proofErr w:type="spellStart"/>
            <w:r w:rsidR="00C53618" w:rsidRPr="00DE4E62">
              <w:rPr>
                <w:rFonts w:ascii="Trebuchet MS" w:hAnsi="Trebuchet MS"/>
                <w:bCs/>
                <w:snapToGrid w:val="0"/>
                <w:color w:val="666699"/>
                <w:sz w:val="24"/>
                <w:szCs w:val="24"/>
                <w:lang w:val="fr-LU" w:eastAsia="de-DE"/>
              </w:rPr>
              <w:t>EuroMed</w:t>
            </w:r>
            <w:proofErr w:type="spellEnd"/>
            <w:r w:rsidR="00C53618" w:rsidRPr="00DE4E62">
              <w:rPr>
                <w:rFonts w:ascii="Trebuchet MS" w:hAnsi="Trebuchet MS"/>
                <w:bCs/>
                <w:snapToGrid w:val="0"/>
                <w:color w:val="666699"/>
                <w:sz w:val="24"/>
                <w:szCs w:val="24"/>
                <w:lang w:val="fr-LU" w:eastAsia="de-DE"/>
              </w:rPr>
              <w:t xml:space="preserve"> </w:t>
            </w:r>
            <w:r w:rsidR="00E92783" w:rsidRPr="00DE4E62">
              <w:rPr>
                <w:rFonts w:ascii="Trebuchet MS" w:hAnsi="Trebuchet MS"/>
                <w:bCs/>
                <w:snapToGrid w:val="0"/>
                <w:color w:val="666699"/>
                <w:sz w:val="24"/>
                <w:szCs w:val="24"/>
                <w:lang w:val="fr-LU" w:eastAsia="de-DE"/>
              </w:rPr>
              <w:t xml:space="preserve">RRU </w:t>
            </w:r>
            <w:r w:rsidR="007F2CCE" w:rsidRPr="00DE4E62">
              <w:rPr>
                <w:rFonts w:ascii="Trebuchet MS" w:hAnsi="Trebuchet MS"/>
                <w:bCs/>
                <w:snapToGrid w:val="0"/>
                <w:color w:val="666699"/>
                <w:sz w:val="24"/>
                <w:szCs w:val="24"/>
                <w:lang w:val="fr-LU" w:eastAsia="de-DE"/>
              </w:rPr>
              <w:t>–</w:t>
            </w:r>
            <w:r w:rsidR="00E92783" w:rsidRPr="00DE4E62">
              <w:rPr>
                <w:rFonts w:ascii="Trebuchet MS" w:hAnsi="Trebuchet MS"/>
                <w:bCs/>
                <w:snapToGrid w:val="0"/>
                <w:color w:val="666699"/>
                <w:sz w:val="24"/>
                <w:szCs w:val="24"/>
                <w:lang w:val="fr-LU" w:eastAsia="de-DE"/>
              </w:rPr>
              <w:t xml:space="preserve"> </w:t>
            </w:r>
            <w:r w:rsidR="007F2CCE" w:rsidRPr="00DE4E62">
              <w:rPr>
                <w:rFonts w:ascii="Trebuchet MS" w:hAnsi="Trebuchet MS"/>
                <w:bCs/>
                <w:snapToGrid w:val="0"/>
                <w:color w:val="666699"/>
                <w:sz w:val="24"/>
                <w:szCs w:val="24"/>
                <w:lang w:val="fr-LU" w:eastAsia="de-DE"/>
              </w:rPr>
              <w:t>Route, Rail et Transport Urbain</w:t>
            </w:r>
          </w:p>
        </w:tc>
      </w:tr>
    </w:tbl>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val="fr-LU" w:eastAsia="de-DE"/>
        </w:rPr>
        <w:sectPr w:rsidR="006C7C31" w:rsidRPr="00DE4E62">
          <w:type w:val="continuous"/>
          <w:pgSz w:w="11906" w:h="16838" w:code="9"/>
          <w:pgMar w:top="1148" w:right="1134" w:bottom="1418" w:left="1418" w:header="720" w:footer="567" w:gutter="0"/>
          <w:cols w:space="708"/>
        </w:sectPr>
      </w:pPr>
    </w:p>
    <w:p w:rsidR="006C7C31" w:rsidRPr="00DE4E62" w:rsidRDefault="006C7C31" w:rsidP="005827FE">
      <w:pPr>
        <w:ind w:left="142" w:right="140"/>
        <w:jc w:val="both"/>
        <w:rPr>
          <w:rFonts w:ascii="Trebuchet MS" w:hAnsi="Trebuchet MS"/>
          <w:snapToGrid w:val="0"/>
          <w:color w:val="000080"/>
          <w:sz w:val="24"/>
          <w:szCs w:val="24"/>
          <w:lang w:val="fr-LU" w:eastAsia="de-DE"/>
        </w:rPr>
      </w:pPr>
    </w:p>
    <w:tbl>
      <w:tblPr>
        <w:tblW w:w="10207" w:type="dxa"/>
        <w:tblInd w:w="-743" w:type="dxa"/>
        <w:tblBorders>
          <w:top w:val="single" w:sz="36" w:space="0" w:color="C0C0C0"/>
          <w:left w:val="single" w:sz="36" w:space="0" w:color="C0C0C0"/>
          <w:bottom w:val="single" w:sz="36" w:space="0" w:color="C0C0C0"/>
          <w:right w:val="single" w:sz="36" w:space="0" w:color="C0C0C0"/>
          <w:insideH w:val="single" w:sz="6" w:space="0" w:color="C0C0C0"/>
          <w:insideV w:val="single" w:sz="6" w:space="0" w:color="C0C0C0"/>
        </w:tblBorders>
        <w:tblLook w:val="01E0"/>
      </w:tblPr>
      <w:tblGrid>
        <w:gridCol w:w="2978"/>
        <w:gridCol w:w="7229"/>
      </w:tblGrid>
      <w:tr w:rsidR="006C7C31" w:rsidRPr="00DE4E62" w:rsidTr="000B1215">
        <w:trPr>
          <w:trHeight w:val="616"/>
        </w:trPr>
        <w:tc>
          <w:tcPr>
            <w:tcW w:w="10207" w:type="dxa"/>
            <w:gridSpan w:val="2"/>
            <w:vAlign w:val="bottom"/>
          </w:tcPr>
          <w:p w:rsidR="006C7C31" w:rsidRPr="00DE4E62" w:rsidRDefault="006C7C31" w:rsidP="0015664A">
            <w:pPr>
              <w:tabs>
                <w:tab w:val="left" w:pos="3590"/>
              </w:tabs>
              <w:spacing w:before="40" w:after="120"/>
              <w:ind w:left="142" w:right="140"/>
              <w:jc w:val="both"/>
              <w:rPr>
                <w:rFonts w:ascii="Trebuchet MS" w:hAnsi="Trebuchet MS"/>
                <w:snapToGrid w:val="0"/>
                <w:color w:val="666699"/>
                <w:sz w:val="24"/>
                <w:szCs w:val="24"/>
                <w:lang w:val="fr-FR" w:eastAsia="de-DE"/>
              </w:rPr>
            </w:pPr>
            <w:r w:rsidRPr="00DE4E62">
              <w:rPr>
                <w:rFonts w:ascii="Trebuchet MS" w:hAnsi="Trebuchet MS"/>
                <w:caps/>
                <w:noProof/>
                <w:snapToGrid w:val="0"/>
                <w:color w:val="333399"/>
                <w:spacing w:val="60"/>
                <w:kern w:val="20"/>
                <w:sz w:val="24"/>
                <w:szCs w:val="24"/>
                <w:lang w:val="fr-FR"/>
              </w:rPr>
              <w:br w:type="page"/>
            </w:r>
            <w:r w:rsidRPr="00DE4E62">
              <w:rPr>
                <w:rFonts w:ascii="Trebuchet MS" w:hAnsi="Trebuchet MS"/>
                <w:snapToGrid w:val="0"/>
                <w:color w:val="666699"/>
                <w:sz w:val="24"/>
                <w:szCs w:val="24"/>
                <w:lang w:val="fr-FR" w:eastAsia="de-DE"/>
              </w:rPr>
              <w:br w:type="page"/>
              <w:t>PART</w:t>
            </w:r>
            <w:r w:rsidR="007F2CCE" w:rsidRPr="00DE4E62">
              <w:rPr>
                <w:rFonts w:ascii="Trebuchet MS" w:hAnsi="Trebuchet MS"/>
                <w:snapToGrid w:val="0"/>
                <w:color w:val="666699"/>
                <w:sz w:val="24"/>
                <w:szCs w:val="24"/>
                <w:lang w:val="fr-FR" w:eastAsia="de-DE"/>
              </w:rPr>
              <w:t>IE</w:t>
            </w:r>
            <w:r w:rsidRPr="00DE4E62">
              <w:rPr>
                <w:rFonts w:ascii="Trebuchet MS" w:hAnsi="Trebuchet MS"/>
                <w:snapToGrid w:val="0"/>
                <w:color w:val="666699"/>
                <w:sz w:val="24"/>
                <w:szCs w:val="24"/>
                <w:lang w:val="fr-FR" w:eastAsia="de-DE"/>
              </w:rPr>
              <w:t xml:space="preserve"> II. </w:t>
            </w:r>
            <w:r w:rsidR="007F2CCE" w:rsidRPr="00DE4E62">
              <w:rPr>
                <w:rFonts w:ascii="Trebuchet MS" w:hAnsi="Trebuchet MS"/>
                <w:snapToGrid w:val="0"/>
                <w:color w:val="666699"/>
                <w:sz w:val="24"/>
                <w:szCs w:val="24"/>
                <w:lang w:val="fr-FR" w:eastAsia="de-DE"/>
              </w:rPr>
              <w:t xml:space="preserve">Votre </w:t>
            </w:r>
            <w:r w:rsidR="0015664A" w:rsidRPr="00DE4E62">
              <w:rPr>
                <w:rFonts w:ascii="Trebuchet MS" w:hAnsi="Trebuchet MS"/>
                <w:snapToGrid w:val="0"/>
                <w:color w:val="666699"/>
                <w:sz w:val="24"/>
                <w:szCs w:val="24"/>
                <w:lang w:val="fr-FR" w:eastAsia="de-DE"/>
              </w:rPr>
              <w:t>proposition</w:t>
            </w:r>
          </w:p>
        </w:tc>
      </w:tr>
      <w:tr w:rsidR="00A73BD7" w:rsidRPr="00DE4E62" w:rsidTr="000B1215">
        <w:trPr>
          <w:trHeight w:val="799"/>
        </w:trPr>
        <w:tc>
          <w:tcPr>
            <w:tcW w:w="10207" w:type="dxa"/>
            <w:gridSpan w:val="2"/>
            <w:vAlign w:val="center"/>
          </w:tcPr>
          <w:p w:rsidR="00A73BD7" w:rsidRPr="00DE4E62" w:rsidRDefault="00E35A37" w:rsidP="000B1215">
            <w:pPr>
              <w:tabs>
                <w:tab w:val="left" w:pos="3590"/>
              </w:tabs>
              <w:spacing w:before="40" w:after="120"/>
              <w:ind w:left="142" w:right="140"/>
              <w:jc w:val="center"/>
              <w:rPr>
                <w:rFonts w:ascii="Trebuchet MS" w:hAnsi="Trebuchet MS"/>
                <w:snapToGrid w:val="0"/>
                <w:color w:val="666699"/>
                <w:sz w:val="24"/>
                <w:szCs w:val="24"/>
                <w:lang w:val="fr-FR" w:eastAsia="de-DE"/>
              </w:rPr>
            </w:pPr>
            <w:r w:rsidRPr="00DE4E62">
              <w:rPr>
                <w:rFonts w:ascii="Trebuchet MS" w:hAnsi="Trebuchet MS"/>
                <w:sz w:val="24"/>
                <w:szCs w:val="24"/>
                <w:lang w:val="fr-FR" w:eastAsia="fr-FR"/>
              </w:rPr>
              <w:fldChar w:fldCharType="begin">
                <w:ffData>
                  <w:name w:val="Check19"/>
                  <w:enabled/>
                  <w:calcOnExit w:val="0"/>
                  <w:checkBox>
                    <w:sizeAuto/>
                    <w:default w:val="0"/>
                    <w:checked w:val="0"/>
                  </w:checkBox>
                </w:ffData>
              </w:fldChar>
            </w:r>
            <w:r w:rsidR="00A73BD7" w:rsidRPr="00DE4E62">
              <w:rPr>
                <w:rFonts w:ascii="Trebuchet MS" w:hAnsi="Trebuchet MS"/>
                <w:sz w:val="24"/>
                <w:szCs w:val="24"/>
                <w:lang w:val="fr-FR" w:eastAsia="fr-FR"/>
              </w:rPr>
              <w:instrText xml:space="preserve"> FORMCHECKBOX </w:instrText>
            </w:r>
            <w:r>
              <w:rPr>
                <w:rFonts w:ascii="Trebuchet MS" w:hAnsi="Trebuchet MS"/>
                <w:sz w:val="24"/>
                <w:szCs w:val="24"/>
                <w:lang w:val="fr-FR" w:eastAsia="fr-FR"/>
              </w:rPr>
            </w:r>
            <w:r>
              <w:rPr>
                <w:rFonts w:ascii="Trebuchet MS" w:hAnsi="Trebuchet MS"/>
                <w:sz w:val="24"/>
                <w:szCs w:val="24"/>
                <w:lang w:val="fr-FR" w:eastAsia="fr-FR"/>
              </w:rPr>
              <w:fldChar w:fldCharType="separate"/>
            </w:r>
            <w:r w:rsidRPr="00DE4E62">
              <w:rPr>
                <w:rFonts w:ascii="Trebuchet MS" w:hAnsi="Trebuchet MS"/>
                <w:sz w:val="24"/>
                <w:szCs w:val="24"/>
                <w:lang w:val="fr-FR" w:eastAsia="fr-FR"/>
              </w:rPr>
              <w:fldChar w:fldCharType="end"/>
            </w:r>
            <w:r w:rsidR="00A73BD7" w:rsidRPr="00DE4E62">
              <w:rPr>
                <w:rFonts w:ascii="Trebuchet MS" w:hAnsi="Trebuchet MS"/>
                <w:sz w:val="24"/>
                <w:szCs w:val="24"/>
                <w:lang w:val="fr-FR" w:eastAsia="fr-FR"/>
              </w:rPr>
              <w:t xml:space="preserve"> </w:t>
            </w:r>
            <w:r w:rsidR="007F2CCE" w:rsidRPr="00DE4E62">
              <w:rPr>
                <w:rFonts w:ascii="Trebuchet MS" w:hAnsi="Trebuchet MS"/>
                <w:snapToGrid w:val="0"/>
                <w:color w:val="666699"/>
                <w:sz w:val="24"/>
                <w:szCs w:val="24"/>
                <w:lang w:val="fr-FR" w:eastAsia="de-DE"/>
              </w:rPr>
              <w:t>Session technique</w:t>
            </w:r>
            <w:r w:rsidR="00A73BD7" w:rsidRPr="00DE4E62">
              <w:rPr>
                <w:rFonts w:ascii="Trebuchet MS" w:hAnsi="Trebuchet MS"/>
                <w:snapToGrid w:val="0"/>
                <w:color w:val="666699"/>
                <w:sz w:val="24"/>
                <w:szCs w:val="24"/>
                <w:lang w:val="fr-FR" w:eastAsia="de-DE"/>
              </w:rPr>
              <w:t xml:space="preserve">          </w:t>
            </w:r>
            <w:r w:rsidRPr="00DE4E62">
              <w:rPr>
                <w:rFonts w:ascii="Trebuchet MS" w:hAnsi="Trebuchet MS"/>
                <w:sz w:val="24"/>
                <w:szCs w:val="24"/>
                <w:lang w:val="fr-FR" w:eastAsia="fr-FR"/>
              </w:rPr>
              <w:fldChar w:fldCharType="begin">
                <w:ffData>
                  <w:name w:val="Check19"/>
                  <w:enabled/>
                  <w:calcOnExit w:val="0"/>
                  <w:checkBox>
                    <w:sizeAuto/>
                    <w:default w:val="0"/>
                    <w:checked w:val="0"/>
                  </w:checkBox>
                </w:ffData>
              </w:fldChar>
            </w:r>
            <w:r w:rsidR="00A73BD7" w:rsidRPr="00DE4E62">
              <w:rPr>
                <w:rFonts w:ascii="Trebuchet MS" w:hAnsi="Trebuchet MS"/>
                <w:sz w:val="24"/>
                <w:szCs w:val="24"/>
                <w:lang w:val="fr-FR" w:eastAsia="fr-FR"/>
              </w:rPr>
              <w:instrText xml:space="preserve"> FORMCHECKBOX </w:instrText>
            </w:r>
            <w:r>
              <w:rPr>
                <w:rFonts w:ascii="Trebuchet MS" w:hAnsi="Trebuchet MS"/>
                <w:sz w:val="24"/>
                <w:szCs w:val="24"/>
                <w:lang w:val="fr-FR" w:eastAsia="fr-FR"/>
              </w:rPr>
            </w:r>
            <w:r>
              <w:rPr>
                <w:rFonts w:ascii="Trebuchet MS" w:hAnsi="Trebuchet MS"/>
                <w:sz w:val="24"/>
                <w:szCs w:val="24"/>
                <w:lang w:val="fr-FR" w:eastAsia="fr-FR"/>
              </w:rPr>
              <w:fldChar w:fldCharType="separate"/>
            </w:r>
            <w:r w:rsidRPr="00DE4E62">
              <w:rPr>
                <w:rFonts w:ascii="Trebuchet MS" w:hAnsi="Trebuchet MS"/>
                <w:sz w:val="24"/>
                <w:szCs w:val="24"/>
                <w:lang w:val="fr-FR" w:eastAsia="fr-FR"/>
              </w:rPr>
              <w:fldChar w:fldCharType="end"/>
            </w:r>
            <w:r w:rsidR="00A73BD7" w:rsidRPr="00DE4E62">
              <w:rPr>
                <w:rFonts w:ascii="Trebuchet MS" w:hAnsi="Trebuchet MS"/>
                <w:sz w:val="24"/>
                <w:szCs w:val="24"/>
                <w:lang w:val="fr-FR" w:eastAsia="fr-FR"/>
              </w:rPr>
              <w:t xml:space="preserve"> </w:t>
            </w:r>
            <w:r w:rsidR="00A73BD7" w:rsidRPr="00DE4E62">
              <w:rPr>
                <w:rFonts w:ascii="Trebuchet MS" w:hAnsi="Trebuchet MS"/>
                <w:snapToGrid w:val="0"/>
                <w:color w:val="666699"/>
                <w:sz w:val="24"/>
                <w:szCs w:val="24"/>
                <w:lang w:val="fr-FR" w:eastAsia="de-DE"/>
              </w:rPr>
              <w:t>Pecha Kucha</w:t>
            </w:r>
          </w:p>
        </w:tc>
      </w:tr>
      <w:tr w:rsidR="006C7C31" w:rsidRPr="00DE4E62" w:rsidTr="005B03FA">
        <w:trPr>
          <w:trHeight w:val="701"/>
        </w:trPr>
        <w:tc>
          <w:tcPr>
            <w:tcW w:w="2978" w:type="dxa"/>
            <w:vAlign w:val="center"/>
          </w:tcPr>
          <w:p w:rsidR="006C7C31" w:rsidRPr="00DE4E62" w:rsidRDefault="007F2CCE" w:rsidP="005827FE">
            <w:pPr>
              <w:tabs>
                <w:tab w:val="left" w:pos="3590"/>
              </w:tabs>
              <w:spacing w:before="40" w:after="120"/>
              <w:ind w:left="142" w:right="140"/>
              <w:jc w:val="both"/>
              <w:rPr>
                <w:rFonts w:ascii="Trebuchet MS" w:hAnsi="Trebuchet MS"/>
                <w:snapToGrid w:val="0"/>
                <w:color w:val="666699"/>
                <w:sz w:val="24"/>
                <w:szCs w:val="24"/>
                <w:lang w:val="fr-FR" w:eastAsia="de-DE"/>
              </w:rPr>
            </w:pPr>
            <w:r w:rsidRPr="00DE4E62">
              <w:rPr>
                <w:rFonts w:ascii="Trebuchet MS" w:hAnsi="Trebuchet MS"/>
                <w:snapToGrid w:val="0"/>
                <w:color w:val="666699"/>
                <w:sz w:val="24"/>
                <w:szCs w:val="24"/>
                <w:lang w:val="fr-FR" w:eastAsia="de-DE"/>
              </w:rPr>
              <w:t xml:space="preserve">Titre </w:t>
            </w:r>
            <w:r w:rsidR="006C7C31" w:rsidRPr="00DE4E62">
              <w:rPr>
                <w:rFonts w:ascii="Trebuchet MS" w:hAnsi="Trebuchet MS"/>
                <w:snapToGrid w:val="0"/>
                <w:color w:val="666699"/>
                <w:sz w:val="24"/>
                <w:szCs w:val="24"/>
                <w:lang w:val="fr-FR" w:eastAsia="de-DE"/>
              </w:rPr>
              <w:t>:</w:t>
            </w:r>
          </w:p>
        </w:tc>
        <w:tc>
          <w:tcPr>
            <w:tcW w:w="7229"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val="fr-FR" w:eastAsia="de-DE"/>
              </w:rPr>
            </w:pPr>
          </w:p>
        </w:tc>
      </w:tr>
      <w:tr w:rsidR="006C7C31" w:rsidRPr="00DE4E62" w:rsidTr="00DE4E62">
        <w:trPr>
          <w:trHeight w:val="811"/>
        </w:trPr>
        <w:tc>
          <w:tcPr>
            <w:tcW w:w="2978" w:type="dxa"/>
            <w:vAlign w:val="center"/>
          </w:tcPr>
          <w:p w:rsidR="006C7C31" w:rsidRPr="00DE4E62" w:rsidRDefault="007F2CCE" w:rsidP="005827FE">
            <w:pPr>
              <w:tabs>
                <w:tab w:val="left" w:pos="3590"/>
              </w:tabs>
              <w:spacing w:before="40" w:after="120"/>
              <w:ind w:left="142" w:right="140"/>
              <w:jc w:val="both"/>
              <w:rPr>
                <w:rFonts w:ascii="Trebuchet MS" w:hAnsi="Trebuchet MS"/>
                <w:snapToGrid w:val="0"/>
                <w:color w:val="666699"/>
                <w:sz w:val="24"/>
                <w:szCs w:val="24"/>
                <w:lang w:val="fr-FR" w:eastAsia="de-DE"/>
              </w:rPr>
            </w:pPr>
            <w:r w:rsidRPr="00DE4E62">
              <w:rPr>
                <w:rFonts w:ascii="Trebuchet MS" w:hAnsi="Trebuchet MS"/>
                <w:snapToGrid w:val="0"/>
                <w:color w:val="666699"/>
                <w:sz w:val="24"/>
                <w:szCs w:val="24"/>
                <w:lang w:val="fr-FR" w:eastAsia="de-DE"/>
              </w:rPr>
              <w:t xml:space="preserve">Résumé: </w:t>
            </w:r>
          </w:p>
        </w:tc>
        <w:tc>
          <w:tcPr>
            <w:tcW w:w="7229"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val="fr-FR" w:eastAsia="de-DE"/>
              </w:rPr>
            </w:pPr>
          </w:p>
        </w:tc>
      </w:tr>
      <w:tr w:rsidR="006C7C31" w:rsidRPr="00415324" w:rsidTr="005B03FA">
        <w:trPr>
          <w:trHeight w:val="762"/>
        </w:trPr>
        <w:tc>
          <w:tcPr>
            <w:tcW w:w="2978" w:type="dxa"/>
            <w:vAlign w:val="center"/>
          </w:tcPr>
          <w:p w:rsidR="006C7C31" w:rsidRPr="00DE4E62" w:rsidRDefault="007F2CCE" w:rsidP="007F2CCE">
            <w:pPr>
              <w:tabs>
                <w:tab w:val="left" w:pos="3590"/>
              </w:tabs>
              <w:spacing w:before="40" w:after="120"/>
              <w:ind w:left="142" w:right="140"/>
              <w:rPr>
                <w:rFonts w:ascii="Trebuchet MS" w:hAnsi="Trebuchet MS"/>
                <w:snapToGrid w:val="0"/>
                <w:color w:val="666699"/>
                <w:sz w:val="24"/>
                <w:szCs w:val="24"/>
                <w:lang w:val="fr-FR" w:eastAsia="de-DE"/>
              </w:rPr>
            </w:pPr>
            <w:r w:rsidRPr="00DE4E62">
              <w:rPr>
                <w:rFonts w:ascii="Trebuchet MS" w:hAnsi="Trebuchet MS"/>
                <w:snapToGrid w:val="0"/>
                <w:color w:val="666699"/>
                <w:sz w:val="24"/>
                <w:szCs w:val="24"/>
                <w:lang w:val="fr-FR" w:eastAsia="de-DE"/>
              </w:rPr>
              <w:t>Approches innovantes pour votre région/pays</w:t>
            </w:r>
            <w:r w:rsidR="005D0811" w:rsidRPr="00DE4E62">
              <w:rPr>
                <w:rFonts w:ascii="Trebuchet MS" w:hAnsi="Trebuchet MS"/>
                <w:snapToGrid w:val="0"/>
                <w:color w:val="666699"/>
                <w:sz w:val="24"/>
                <w:szCs w:val="24"/>
                <w:lang w:val="fr-FR" w:eastAsia="de-DE"/>
              </w:rPr>
              <w:t>:</w:t>
            </w:r>
          </w:p>
        </w:tc>
        <w:tc>
          <w:tcPr>
            <w:tcW w:w="7229" w:type="dxa"/>
          </w:tcPr>
          <w:p w:rsidR="006C7C31" w:rsidRPr="00DE4E62" w:rsidRDefault="006C7C31" w:rsidP="005827FE">
            <w:pPr>
              <w:ind w:left="142" w:right="140"/>
              <w:jc w:val="both"/>
              <w:rPr>
                <w:rFonts w:ascii="Trebuchet MS" w:hAnsi="Trebuchet MS"/>
                <w:snapToGrid w:val="0"/>
                <w:color w:val="666699"/>
                <w:sz w:val="24"/>
                <w:szCs w:val="24"/>
                <w:lang w:val="fr-FR" w:eastAsia="de-DE"/>
              </w:rPr>
            </w:pPr>
          </w:p>
        </w:tc>
      </w:tr>
      <w:tr w:rsidR="006C7C31" w:rsidRPr="00415324" w:rsidTr="005B03FA">
        <w:trPr>
          <w:trHeight w:val="1261"/>
        </w:trPr>
        <w:tc>
          <w:tcPr>
            <w:tcW w:w="2978" w:type="dxa"/>
            <w:vAlign w:val="center"/>
          </w:tcPr>
          <w:p w:rsidR="006C7C31" w:rsidRPr="00DE4E62" w:rsidRDefault="007F2CCE" w:rsidP="007F2CCE">
            <w:pPr>
              <w:tabs>
                <w:tab w:val="left" w:pos="3590"/>
              </w:tabs>
              <w:spacing w:before="40" w:after="120"/>
              <w:ind w:left="142" w:right="140"/>
              <w:rPr>
                <w:rFonts w:ascii="Trebuchet MS" w:hAnsi="Trebuchet MS"/>
                <w:color w:val="666699"/>
                <w:sz w:val="24"/>
                <w:szCs w:val="24"/>
                <w:lang w:val="fr-FR"/>
              </w:rPr>
            </w:pPr>
            <w:r w:rsidRPr="00DE4E62">
              <w:rPr>
                <w:rFonts w:ascii="Trebuchet MS" w:hAnsi="Trebuchet MS"/>
                <w:color w:val="666699"/>
                <w:sz w:val="24"/>
                <w:szCs w:val="24"/>
                <w:lang w:val="fr-FR"/>
              </w:rPr>
              <w:t>Contexte de la ville/pays dans lequel s’insère la stratégie ou mesure de mobilité proposée :</w:t>
            </w:r>
          </w:p>
        </w:tc>
        <w:tc>
          <w:tcPr>
            <w:tcW w:w="7229" w:type="dxa"/>
          </w:tcPr>
          <w:p w:rsidR="006C7C31" w:rsidRPr="00DE4E62" w:rsidRDefault="006C7C31" w:rsidP="005827FE">
            <w:pPr>
              <w:tabs>
                <w:tab w:val="left" w:pos="3590"/>
              </w:tabs>
              <w:spacing w:before="40" w:after="120"/>
              <w:ind w:left="142" w:right="140"/>
              <w:jc w:val="both"/>
              <w:rPr>
                <w:rFonts w:ascii="Trebuchet MS" w:hAnsi="Trebuchet MS"/>
                <w:snapToGrid w:val="0"/>
                <w:color w:val="666699"/>
                <w:sz w:val="24"/>
                <w:szCs w:val="24"/>
                <w:lang w:val="fr-FR" w:eastAsia="de-DE"/>
              </w:rPr>
            </w:pPr>
          </w:p>
        </w:tc>
      </w:tr>
      <w:tr w:rsidR="00012B69" w:rsidRPr="00320844" w:rsidTr="005B03FA">
        <w:trPr>
          <w:trHeight w:val="440"/>
        </w:trPr>
        <w:tc>
          <w:tcPr>
            <w:tcW w:w="2978" w:type="dxa"/>
            <w:vAlign w:val="center"/>
          </w:tcPr>
          <w:p w:rsidR="00012B69" w:rsidRPr="00DE4E62" w:rsidRDefault="007F2CCE" w:rsidP="007F2CCE">
            <w:pPr>
              <w:tabs>
                <w:tab w:val="left" w:pos="3590"/>
              </w:tabs>
              <w:spacing w:before="40" w:after="120"/>
              <w:ind w:left="142" w:right="140"/>
              <w:rPr>
                <w:rFonts w:ascii="Trebuchet MS" w:hAnsi="Trebuchet MS"/>
                <w:color w:val="666699"/>
                <w:sz w:val="24"/>
                <w:szCs w:val="24"/>
                <w:lang w:val="fr-FR"/>
              </w:rPr>
            </w:pPr>
            <w:r w:rsidRPr="00DE4E62">
              <w:rPr>
                <w:rFonts w:ascii="Trebuchet MS" w:hAnsi="Trebuchet MS"/>
                <w:color w:val="666699"/>
                <w:sz w:val="24"/>
                <w:szCs w:val="24"/>
                <w:lang w:val="fr-FR"/>
              </w:rPr>
              <w:t xml:space="preserve">Pour les approches intégrées, merci de décrire la </w:t>
            </w:r>
            <w:r w:rsidR="0015664A" w:rsidRPr="00DE4E62">
              <w:rPr>
                <w:rFonts w:ascii="Trebuchet MS" w:hAnsi="Trebuchet MS"/>
                <w:color w:val="666699"/>
                <w:sz w:val="24"/>
                <w:szCs w:val="24"/>
                <w:lang w:val="fr-FR"/>
              </w:rPr>
              <w:t>valeur</w:t>
            </w:r>
            <w:r w:rsidRPr="00DE4E62">
              <w:rPr>
                <w:rFonts w:ascii="Trebuchet MS" w:hAnsi="Trebuchet MS"/>
                <w:color w:val="666699"/>
                <w:sz w:val="24"/>
                <w:szCs w:val="24"/>
                <w:lang w:val="fr-FR"/>
              </w:rPr>
              <w:t xml:space="preserve"> ajoutée d’une combinaison de mesures et comment </w:t>
            </w:r>
            <w:proofErr w:type="gramStart"/>
            <w:r w:rsidRPr="00DE4E62">
              <w:rPr>
                <w:rFonts w:ascii="Trebuchet MS" w:hAnsi="Trebuchet MS"/>
                <w:color w:val="666699"/>
                <w:sz w:val="24"/>
                <w:szCs w:val="24"/>
                <w:lang w:val="fr-FR"/>
              </w:rPr>
              <w:t>elle se renforcent</w:t>
            </w:r>
            <w:proofErr w:type="gramEnd"/>
            <w:r w:rsidRPr="00DE4E62">
              <w:rPr>
                <w:rFonts w:ascii="Trebuchet MS" w:hAnsi="Trebuchet MS"/>
                <w:color w:val="666699"/>
                <w:sz w:val="24"/>
                <w:szCs w:val="24"/>
                <w:lang w:val="fr-FR"/>
              </w:rPr>
              <w:t xml:space="preserve"> mutuellement :</w:t>
            </w:r>
          </w:p>
        </w:tc>
        <w:tc>
          <w:tcPr>
            <w:tcW w:w="7229" w:type="dxa"/>
          </w:tcPr>
          <w:p w:rsidR="00012B69" w:rsidRPr="00DE4E62" w:rsidRDefault="00012B69" w:rsidP="005827FE">
            <w:pPr>
              <w:tabs>
                <w:tab w:val="left" w:pos="3590"/>
              </w:tabs>
              <w:spacing w:before="40" w:after="120"/>
              <w:ind w:left="142" w:right="140"/>
              <w:jc w:val="both"/>
              <w:rPr>
                <w:rFonts w:ascii="Trebuchet MS" w:hAnsi="Trebuchet MS"/>
                <w:snapToGrid w:val="0"/>
                <w:color w:val="666699"/>
                <w:sz w:val="24"/>
                <w:szCs w:val="24"/>
                <w:lang w:val="fr-FR" w:eastAsia="de-DE"/>
              </w:rPr>
            </w:pPr>
          </w:p>
        </w:tc>
      </w:tr>
      <w:tr w:rsidR="00B75B7E" w:rsidRPr="00DE4E62" w:rsidTr="005B03FA">
        <w:trPr>
          <w:trHeight w:val="732"/>
        </w:trPr>
        <w:tc>
          <w:tcPr>
            <w:tcW w:w="2978" w:type="dxa"/>
            <w:vAlign w:val="center"/>
          </w:tcPr>
          <w:p w:rsidR="00B01F1B" w:rsidRPr="00DE4E62" w:rsidRDefault="00B01F1B" w:rsidP="005827FE">
            <w:pPr>
              <w:tabs>
                <w:tab w:val="left" w:pos="3590"/>
              </w:tabs>
              <w:spacing w:before="40" w:after="120"/>
              <w:ind w:left="142" w:right="140"/>
              <w:jc w:val="both"/>
              <w:rPr>
                <w:rFonts w:ascii="Trebuchet MS" w:hAnsi="Trebuchet MS"/>
                <w:bCs/>
                <w:color w:val="666699"/>
                <w:sz w:val="24"/>
                <w:szCs w:val="24"/>
                <w:lang w:val="fr-FR"/>
              </w:rPr>
            </w:pPr>
          </w:p>
          <w:p w:rsidR="00B75B7E" w:rsidRPr="00DE4E62" w:rsidRDefault="00F93084" w:rsidP="005827FE">
            <w:pPr>
              <w:tabs>
                <w:tab w:val="left" w:pos="3590"/>
              </w:tabs>
              <w:spacing w:before="40" w:after="120"/>
              <w:ind w:left="142" w:right="140"/>
              <w:jc w:val="both"/>
              <w:rPr>
                <w:rFonts w:ascii="Trebuchet MS" w:hAnsi="Trebuchet MS"/>
                <w:bCs/>
                <w:color w:val="666699"/>
                <w:sz w:val="24"/>
                <w:szCs w:val="24"/>
                <w:lang w:val="fr-FR"/>
              </w:rPr>
            </w:pPr>
            <w:r w:rsidRPr="00DE4E62">
              <w:rPr>
                <w:rFonts w:ascii="Trebuchet MS" w:hAnsi="Trebuchet MS"/>
                <w:bCs/>
                <w:color w:val="666699"/>
                <w:sz w:val="24"/>
                <w:szCs w:val="24"/>
                <w:lang w:val="fr-FR"/>
              </w:rPr>
              <w:t xml:space="preserve">4-6 </w:t>
            </w:r>
            <w:r w:rsidR="007F2CCE" w:rsidRPr="00DE4E62">
              <w:rPr>
                <w:rFonts w:ascii="Trebuchet MS" w:hAnsi="Trebuchet MS"/>
                <w:bCs/>
                <w:color w:val="666699"/>
                <w:sz w:val="24"/>
                <w:szCs w:val="24"/>
                <w:lang w:val="fr-FR"/>
              </w:rPr>
              <w:t>Mots clés</w:t>
            </w:r>
          </w:p>
          <w:p w:rsidR="00B01F1B" w:rsidRPr="00DE4E62" w:rsidRDefault="00B01F1B" w:rsidP="005827FE">
            <w:pPr>
              <w:tabs>
                <w:tab w:val="left" w:pos="3590"/>
              </w:tabs>
              <w:spacing w:before="40" w:after="120"/>
              <w:ind w:left="142" w:right="140"/>
              <w:jc w:val="both"/>
              <w:rPr>
                <w:rFonts w:ascii="Trebuchet MS" w:hAnsi="Trebuchet MS"/>
                <w:bCs/>
                <w:color w:val="666699"/>
                <w:sz w:val="24"/>
                <w:szCs w:val="24"/>
                <w:lang w:val="fr-FR"/>
              </w:rPr>
            </w:pPr>
          </w:p>
          <w:p w:rsidR="00B01F1B" w:rsidRPr="00DE4E62" w:rsidRDefault="00B01F1B" w:rsidP="005827FE">
            <w:pPr>
              <w:tabs>
                <w:tab w:val="left" w:pos="3590"/>
              </w:tabs>
              <w:spacing w:before="40" w:after="120"/>
              <w:ind w:left="142" w:right="140"/>
              <w:jc w:val="both"/>
              <w:rPr>
                <w:rFonts w:ascii="Trebuchet MS" w:hAnsi="Trebuchet MS"/>
                <w:color w:val="666699"/>
                <w:sz w:val="24"/>
                <w:szCs w:val="24"/>
                <w:lang w:val="fr-FR"/>
              </w:rPr>
            </w:pPr>
          </w:p>
        </w:tc>
        <w:tc>
          <w:tcPr>
            <w:tcW w:w="7229" w:type="dxa"/>
          </w:tcPr>
          <w:p w:rsidR="00B75B7E" w:rsidRPr="00DE4E62" w:rsidRDefault="00B75B7E" w:rsidP="005827FE">
            <w:pPr>
              <w:tabs>
                <w:tab w:val="left" w:pos="3590"/>
              </w:tabs>
              <w:spacing w:before="40" w:after="120"/>
              <w:ind w:left="142" w:right="140"/>
              <w:jc w:val="both"/>
              <w:rPr>
                <w:rFonts w:ascii="Trebuchet MS" w:hAnsi="Trebuchet MS"/>
                <w:snapToGrid w:val="0"/>
                <w:color w:val="666699"/>
                <w:sz w:val="24"/>
                <w:szCs w:val="24"/>
                <w:lang w:val="fr-FR" w:eastAsia="de-DE"/>
              </w:rPr>
            </w:pPr>
          </w:p>
        </w:tc>
      </w:tr>
      <w:tr w:rsidR="00F93084" w:rsidRPr="00415324" w:rsidTr="005B03FA">
        <w:trPr>
          <w:trHeight w:val="1833"/>
        </w:trPr>
        <w:tc>
          <w:tcPr>
            <w:tcW w:w="2978" w:type="dxa"/>
            <w:vAlign w:val="center"/>
          </w:tcPr>
          <w:p w:rsidR="00F93084" w:rsidRPr="00DE4E62" w:rsidRDefault="0015664A" w:rsidP="007F2CCE">
            <w:pPr>
              <w:tabs>
                <w:tab w:val="left" w:pos="3590"/>
              </w:tabs>
              <w:spacing w:before="40" w:after="120"/>
              <w:ind w:left="142" w:right="140"/>
              <w:rPr>
                <w:rFonts w:ascii="Trebuchet MS" w:hAnsi="Trebuchet MS"/>
                <w:bCs/>
                <w:color w:val="666699"/>
                <w:sz w:val="24"/>
                <w:szCs w:val="24"/>
                <w:lang w:val="fr-FR"/>
              </w:rPr>
            </w:pPr>
            <w:r w:rsidRPr="00DE4E62">
              <w:rPr>
                <w:rFonts w:ascii="Trebuchet MS" w:hAnsi="Trebuchet MS"/>
                <w:bCs/>
                <w:color w:val="666699"/>
                <w:sz w:val="24"/>
                <w:szCs w:val="24"/>
                <w:lang w:val="fr-FR"/>
              </w:rPr>
              <w:t>Catégories</w:t>
            </w:r>
            <w:r w:rsidR="007F2CCE" w:rsidRPr="00DE4E62">
              <w:rPr>
                <w:rFonts w:ascii="Trebuchet MS" w:hAnsi="Trebuchet MS"/>
                <w:bCs/>
                <w:color w:val="666699"/>
                <w:sz w:val="24"/>
                <w:szCs w:val="24"/>
                <w:lang w:val="fr-FR"/>
              </w:rPr>
              <w:t xml:space="preserve"> thématiques (maximum 2) : </w:t>
            </w:r>
          </w:p>
        </w:tc>
        <w:tc>
          <w:tcPr>
            <w:tcW w:w="7229" w:type="dxa"/>
          </w:tcPr>
          <w:p w:rsidR="00B01F1B" w:rsidRPr="00DE4E62" w:rsidRDefault="00B01F1B" w:rsidP="005827FE">
            <w:pPr>
              <w:tabs>
                <w:tab w:val="left" w:pos="3590"/>
              </w:tabs>
              <w:spacing w:before="40" w:after="120"/>
              <w:ind w:left="142" w:right="140"/>
              <w:jc w:val="both"/>
              <w:rPr>
                <w:rFonts w:ascii="Trebuchet MS" w:hAnsi="Trebuchet MS"/>
                <w:sz w:val="24"/>
                <w:szCs w:val="24"/>
                <w:lang w:val="fr-FR" w:eastAsia="fr-FR"/>
              </w:rPr>
            </w:pPr>
          </w:p>
          <w:p w:rsidR="00BC1D85" w:rsidRPr="00DE4E62" w:rsidRDefault="00E35A37" w:rsidP="005827FE">
            <w:pPr>
              <w:tabs>
                <w:tab w:val="left" w:pos="3590"/>
              </w:tabs>
              <w:spacing w:before="40" w:after="120"/>
              <w:ind w:left="142" w:right="140"/>
              <w:jc w:val="both"/>
              <w:rPr>
                <w:rFonts w:ascii="Trebuchet MS" w:hAnsi="Trebuchet MS"/>
                <w:sz w:val="24"/>
                <w:szCs w:val="24"/>
                <w:lang w:val="fr-FR" w:eastAsia="fr-FR"/>
              </w:rPr>
            </w:pPr>
            <w:r w:rsidRPr="00DE4E62">
              <w:rPr>
                <w:rFonts w:ascii="Trebuchet MS" w:hAnsi="Trebuchet MS"/>
                <w:sz w:val="24"/>
                <w:szCs w:val="24"/>
                <w:lang w:val="fr-FR" w:eastAsia="fr-FR"/>
              </w:rPr>
              <w:fldChar w:fldCharType="begin">
                <w:ffData>
                  <w:name w:val=""/>
                  <w:enabled/>
                  <w:calcOnExit w:val="0"/>
                  <w:checkBox>
                    <w:sizeAuto/>
                    <w:default w:val="0"/>
                    <w:checked w:val="0"/>
                  </w:checkBox>
                </w:ffData>
              </w:fldChar>
            </w:r>
            <w:r w:rsidR="00BC1D85" w:rsidRPr="00DE4E62">
              <w:rPr>
                <w:rFonts w:ascii="Trebuchet MS" w:hAnsi="Trebuchet MS"/>
                <w:sz w:val="24"/>
                <w:szCs w:val="24"/>
                <w:lang w:val="fr-FR" w:eastAsia="fr-FR"/>
              </w:rPr>
              <w:instrText xml:space="preserve"> FORMCHECKBOX </w:instrText>
            </w:r>
            <w:r>
              <w:rPr>
                <w:rFonts w:ascii="Trebuchet MS" w:hAnsi="Trebuchet MS"/>
                <w:sz w:val="24"/>
                <w:szCs w:val="24"/>
                <w:lang w:val="fr-FR" w:eastAsia="fr-FR"/>
              </w:rPr>
            </w:r>
            <w:r>
              <w:rPr>
                <w:rFonts w:ascii="Trebuchet MS" w:hAnsi="Trebuchet MS"/>
                <w:sz w:val="24"/>
                <w:szCs w:val="24"/>
                <w:lang w:val="fr-FR" w:eastAsia="fr-FR"/>
              </w:rPr>
              <w:fldChar w:fldCharType="separate"/>
            </w:r>
            <w:r w:rsidRPr="00DE4E62">
              <w:rPr>
                <w:rFonts w:ascii="Trebuchet MS" w:hAnsi="Trebuchet MS"/>
                <w:sz w:val="24"/>
                <w:szCs w:val="24"/>
                <w:lang w:val="fr-FR" w:eastAsia="fr-FR"/>
              </w:rPr>
              <w:fldChar w:fldCharType="end"/>
            </w:r>
            <w:r w:rsidR="00BC1D85" w:rsidRPr="00DE4E62">
              <w:rPr>
                <w:rFonts w:ascii="Trebuchet MS" w:hAnsi="Trebuchet MS"/>
                <w:sz w:val="24"/>
                <w:szCs w:val="24"/>
                <w:lang w:val="fr-FR" w:eastAsia="fr-FR"/>
              </w:rPr>
              <w:t xml:space="preserve"> </w:t>
            </w:r>
            <w:r w:rsidR="0015664A" w:rsidRPr="00DE4E62">
              <w:rPr>
                <w:rFonts w:ascii="Trebuchet MS" w:hAnsi="Trebuchet MS"/>
                <w:sz w:val="24"/>
                <w:szCs w:val="24"/>
                <w:lang w:val="fr-FR" w:eastAsia="fr-FR"/>
              </w:rPr>
              <w:t>Véhicules</w:t>
            </w:r>
            <w:r w:rsidR="007F2CCE" w:rsidRPr="00DE4E62">
              <w:rPr>
                <w:rFonts w:ascii="Trebuchet MS" w:hAnsi="Trebuchet MS"/>
                <w:sz w:val="24"/>
                <w:szCs w:val="24"/>
                <w:lang w:val="fr-FR" w:eastAsia="fr-FR"/>
              </w:rPr>
              <w:t xml:space="preserve"> et combustibles propres </w:t>
            </w:r>
          </w:p>
          <w:p w:rsidR="00BD5D42" w:rsidRPr="00DE4E62" w:rsidRDefault="00E35A37" w:rsidP="00BD5D42">
            <w:pPr>
              <w:tabs>
                <w:tab w:val="left" w:pos="3590"/>
              </w:tabs>
              <w:spacing w:before="40" w:after="120"/>
              <w:ind w:left="142" w:right="140"/>
              <w:jc w:val="both"/>
              <w:rPr>
                <w:rFonts w:ascii="Trebuchet MS" w:hAnsi="Trebuchet MS"/>
                <w:sz w:val="24"/>
                <w:szCs w:val="24"/>
                <w:lang w:val="fr-FR" w:eastAsia="fr-FR"/>
              </w:rPr>
            </w:pPr>
            <w:r w:rsidRPr="00DE4E62">
              <w:rPr>
                <w:rFonts w:ascii="Trebuchet MS" w:hAnsi="Trebuchet MS"/>
                <w:sz w:val="24"/>
                <w:szCs w:val="24"/>
                <w:lang w:val="fr-FR" w:eastAsia="fr-FR"/>
              </w:rPr>
              <w:fldChar w:fldCharType="begin">
                <w:ffData>
                  <w:name w:val=""/>
                  <w:enabled/>
                  <w:calcOnExit w:val="0"/>
                  <w:checkBox>
                    <w:sizeAuto/>
                    <w:default w:val="0"/>
                    <w:checked w:val="0"/>
                  </w:checkBox>
                </w:ffData>
              </w:fldChar>
            </w:r>
            <w:r w:rsidR="00BC1D85" w:rsidRPr="00DE4E62">
              <w:rPr>
                <w:rFonts w:ascii="Trebuchet MS" w:hAnsi="Trebuchet MS"/>
                <w:sz w:val="24"/>
                <w:szCs w:val="24"/>
                <w:lang w:val="fr-FR" w:eastAsia="fr-FR"/>
              </w:rPr>
              <w:instrText xml:space="preserve"> FORMCHECKBOX </w:instrText>
            </w:r>
            <w:r>
              <w:rPr>
                <w:rFonts w:ascii="Trebuchet MS" w:hAnsi="Trebuchet MS"/>
                <w:sz w:val="24"/>
                <w:szCs w:val="24"/>
                <w:lang w:val="fr-FR" w:eastAsia="fr-FR"/>
              </w:rPr>
            </w:r>
            <w:r>
              <w:rPr>
                <w:rFonts w:ascii="Trebuchet MS" w:hAnsi="Trebuchet MS"/>
                <w:sz w:val="24"/>
                <w:szCs w:val="24"/>
                <w:lang w:val="fr-FR" w:eastAsia="fr-FR"/>
              </w:rPr>
              <w:fldChar w:fldCharType="separate"/>
            </w:r>
            <w:r w:rsidRPr="00DE4E62">
              <w:rPr>
                <w:rFonts w:ascii="Trebuchet MS" w:hAnsi="Trebuchet MS"/>
                <w:sz w:val="24"/>
                <w:szCs w:val="24"/>
                <w:lang w:val="fr-FR" w:eastAsia="fr-FR"/>
              </w:rPr>
              <w:fldChar w:fldCharType="end"/>
            </w:r>
            <w:r w:rsidR="00BD5D42" w:rsidRPr="00DE4E62">
              <w:rPr>
                <w:rFonts w:ascii="Trebuchet MS" w:hAnsi="Trebuchet MS"/>
                <w:sz w:val="24"/>
                <w:szCs w:val="24"/>
                <w:lang w:val="fr-FR" w:eastAsia="fr-FR"/>
              </w:rPr>
              <w:t xml:space="preserve"> </w:t>
            </w:r>
            <w:r w:rsidR="007F2CCE" w:rsidRPr="00DE4E62">
              <w:rPr>
                <w:rFonts w:ascii="Trebuchet MS" w:hAnsi="Trebuchet MS"/>
                <w:sz w:val="24"/>
                <w:szCs w:val="24"/>
                <w:lang w:val="fr-FR" w:eastAsia="fr-FR"/>
              </w:rPr>
              <w:t>Transport collectif (TC)</w:t>
            </w:r>
          </w:p>
          <w:p w:rsidR="00BC1D85" w:rsidRPr="00DE4E62" w:rsidRDefault="00E35A37" w:rsidP="00BD5D42">
            <w:pPr>
              <w:tabs>
                <w:tab w:val="left" w:pos="3590"/>
              </w:tabs>
              <w:spacing w:before="40" w:after="120"/>
              <w:ind w:left="142" w:right="140"/>
              <w:jc w:val="both"/>
              <w:rPr>
                <w:rFonts w:ascii="Trebuchet MS" w:hAnsi="Trebuchet MS"/>
                <w:sz w:val="24"/>
                <w:szCs w:val="24"/>
                <w:lang w:val="fr-FR" w:eastAsia="fr-FR"/>
              </w:rPr>
            </w:pPr>
            <w:r w:rsidRPr="00DE4E62">
              <w:rPr>
                <w:rFonts w:ascii="Trebuchet MS" w:hAnsi="Trebuchet MS"/>
                <w:sz w:val="24"/>
                <w:szCs w:val="24"/>
                <w:lang w:val="fr-FR" w:eastAsia="fr-FR"/>
              </w:rPr>
              <w:fldChar w:fldCharType="begin">
                <w:ffData>
                  <w:name w:val=""/>
                  <w:enabled/>
                  <w:calcOnExit w:val="0"/>
                  <w:checkBox>
                    <w:sizeAuto/>
                    <w:default w:val="0"/>
                    <w:checked w:val="0"/>
                  </w:checkBox>
                </w:ffData>
              </w:fldChar>
            </w:r>
            <w:r w:rsidR="00BC1D85" w:rsidRPr="00DE4E62">
              <w:rPr>
                <w:rFonts w:ascii="Trebuchet MS" w:hAnsi="Trebuchet MS"/>
                <w:sz w:val="24"/>
                <w:szCs w:val="24"/>
                <w:lang w:val="fr-FR" w:eastAsia="fr-FR"/>
              </w:rPr>
              <w:instrText xml:space="preserve"> FORMCHECKBOX </w:instrText>
            </w:r>
            <w:r>
              <w:rPr>
                <w:rFonts w:ascii="Trebuchet MS" w:hAnsi="Trebuchet MS"/>
                <w:sz w:val="24"/>
                <w:szCs w:val="24"/>
                <w:lang w:val="fr-FR" w:eastAsia="fr-FR"/>
              </w:rPr>
            </w:r>
            <w:r>
              <w:rPr>
                <w:rFonts w:ascii="Trebuchet MS" w:hAnsi="Trebuchet MS"/>
                <w:sz w:val="24"/>
                <w:szCs w:val="24"/>
                <w:lang w:val="fr-FR" w:eastAsia="fr-FR"/>
              </w:rPr>
              <w:fldChar w:fldCharType="separate"/>
            </w:r>
            <w:r w:rsidRPr="00DE4E62">
              <w:rPr>
                <w:rFonts w:ascii="Trebuchet MS" w:hAnsi="Trebuchet MS"/>
                <w:sz w:val="24"/>
                <w:szCs w:val="24"/>
                <w:lang w:val="fr-FR" w:eastAsia="fr-FR"/>
              </w:rPr>
              <w:fldChar w:fldCharType="end"/>
            </w:r>
            <w:r w:rsidR="00BD5D42" w:rsidRPr="00DE4E62">
              <w:rPr>
                <w:rFonts w:ascii="Trebuchet MS" w:hAnsi="Trebuchet MS"/>
                <w:sz w:val="24"/>
                <w:szCs w:val="24"/>
                <w:lang w:val="fr-FR" w:eastAsia="fr-FR"/>
              </w:rPr>
              <w:t xml:space="preserve"> </w:t>
            </w:r>
            <w:r w:rsidR="0015664A" w:rsidRPr="00DE4E62">
              <w:rPr>
                <w:rFonts w:ascii="Trebuchet MS" w:hAnsi="Trebuchet MS"/>
                <w:sz w:val="24"/>
                <w:szCs w:val="24"/>
                <w:lang w:val="fr-FR" w:eastAsia="fr-FR"/>
              </w:rPr>
              <w:t>Stratégie</w:t>
            </w:r>
            <w:r w:rsidR="007F2CCE" w:rsidRPr="00DE4E62">
              <w:rPr>
                <w:rFonts w:ascii="Trebuchet MS" w:hAnsi="Trebuchet MS"/>
                <w:sz w:val="24"/>
                <w:szCs w:val="24"/>
                <w:lang w:val="fr-FR" w:eastAsia="fr-FR"/>
              </w:rPr>
              <w:t xml:space="preserve"> de management de la demande</w:t>
            </w:r>
          </w:p>
          <w:p w:rsidR="00BC1D85" w:rsidRPr="00DE4E62" w:rsidRDefault="00E35A37" w:rsidP="00BD5D42">
            <w:pPr>
              <w:tabs>
                <w:tab w:val="left" w:pos="3590"/>
              </w:tabs>
              <w:spacing w:before="40" w:after="120"/>
              <w:ind w:left="142" w:right="140"/>
              <w:jc w:val="both"/>
              <w:rPr>
                <w:rFonts w:ascii="Trebuchet MS" w:hAnsi="Trebuchet MS"/>
                <w:sz w:val="24"/>
                <w:szCs w:val="24"/>
                <w:lang w:val="fr-FR" w:eastAsia="fr-FR"/>
              </w:rPr>
            </w:pPr>
            <w:r w:rsidRPr="00DE4E62">
              <w:rPr>
                <w:rFonts w:ascii="Trebuchet MS" w:hAnsi="Trebuchet MS"/>
                <w:sz w:val="24"/>
                <w:szCs w:val="24"/>
                <w:lang w:val="fr-FR" w:eastAsia="fr-FR"/>
              </w:rPr>
              <w:fldChar w:fldCharType="begin">
                <w:ffData>
                  <w:name w:val=""/>
                  <w:enabled/>
                  <w:calcOnExit w:val="0"/>
                  <w:checkBox>
                    <w:sizeAuto/>
                    <w:default w:val="0"/>
                    <w:checked w:val="0"/>
                  </w:checkBox>
                </w:ffData>
              </w:fldChar>
            </w:r>
            <w:r w:rsidR="00BC1D85" w:rsidRPr="00DE4E62">
              <w:rPr>
                <w:rFonts w:ascii="Trebuchet MS" w:hAnsi="Trebuchet MS"/>
                <w:sz w:val="24"/>
                <w:szCs w:val="24"/>
                <w:lang w:val="fr-FR" w:eastAsia="fr-FR"/>
              </w:rPr>
              <w:instrText xml:space="preserve"> FORMCHECKBOX </w:instrText>
            </w:r>
            <w:r>
              <w:rPr>
                <w:rFonts w:ascii="Trebuchet MS" w:hAnsi="Trebuchet MS"/>
                <w:sz w:val="24"/>
                <w:szCs w:val="24"/>
                <w:lang w:val="fr-FR" w:eastAsia="fr-FR"/>
              </w:rPr>
            </w:r>
            <w:r>
              <w:rPr>
                <w:rFonts w:ascii="Trebuchet MS" w:hAnsi="Trebuchet MS"/>
                <w:sz w:val="24"/>
                <w:szCs w:val="24"/>
                <w:lang w:val="fr-FR" w:eastAsia="fr-FR"/>
              </w:rPr>
              <w:fldChar w:fldCharType="separate"/>
            </w:r>
            <w:r w:rsidRPr="00DE4E62">
              <w:rPr>
                <w:rFonts w:ascii="Trebuchet MS" w:hAnsi="Trebuchet MS"/>
                <w:sz w:val="24"/>
                <w:szCs w:val="24"/>
                <w:lang w:val="fr-FR" w:eastAsia="fr-FR"/>
              </w:rPr>
              <w:fldChar w:fldCharType="end"/>
            </w:r>
            <w:r w:rsidR="00BD5D42" w:rsidRPr="00DE4E62">
              <w:rPr>
                <w:rFonts w:ascii="Trebuchet MS" w:hAnsi="Trebuchet MS"/>
                <w:sz w:val="24"/>
                <w:szCs w:val="24"/>
                <w:lang w:val="fr-FR" w:eastAsia="fr-FR"/>
              </w:rPr>
              <w:t xml:space="preserve"> </w:t>
            </w:r>
            <w:r w:rsidR="007F2CCE" w:rsidRPr="00DE4E62">
              <w:rPr>
                <w:rFonts w:ascii="Trebuchet MS" w:hAnsi="Trebuchet MS"/>
                <w:sz w:val="24"/>
                <w:szCs w:val="24"/>
                <w:lang w:val="fr-FR" w:eastAsia="fr-FR"/>
              </w:rPr>
              <w:t>Management de la mobilit</w:t>
            </w:r>
            <w:r w:rsidR="0015664A" w:rsidRPr="00DE4E62">
              <w:rPr>
                <w:rFonts w:ascii="Trebuchet MS" w:hAnsi="Trebuchet MS"/>
                <w:sz w:val="24"/>
                <w:szCs w:val="24"/>
                <w:lang w:val="fr-FR" w:eastAsia="fr-FR"/>
              </w:rPr>
              <w:t>é</w:t>
            </w:r>
            <w:r w:rsidR="007F2CCE" w:rsidRPr="00DE4E62">
              <w:rPr>
                <w:rFonts w:ascii="Trebuchet MS" w:hAnsi="Trebuchet MS"/>
                <w:sz w:val="24"/>
                <w:szCs w:val="24"/>
                <w:lang w:val="fr-FR" w:eastAsia="fr-FR"/>
              </w:rPr>
              <w:t xml:space="preserve"> </w:t>
            </w:r>
          </w:p>
          <w:p w:rsidR="00BC1D85" w:rsidRPr="00DE4E62" w:rsidRDefault="00E35A37" w:rsidP="00BD5D42">
            <w:pPr>
              <w:tabs>
                <w:tab w:val="left" w:pos="3590"/>
              </w:tabs>
              <w:spacing w:before="40" w:after="120"/>
              <w:ind w:left="142" w:right="140"/>
              <w:jc w:val="both"/>
              <w:rPr>
                <w:rFonts w:ascii="Trebuchet MS" w:hAnsi="Trebuchet MS"/>
                <w:sz w:val="24"/>
                <w:szCs w:val="24"/>
                <w:lang w:val="fr-FR" w:eastAsia="fr-FR"/>
              </w:rPr>
            </w:pPr>
            <w:r w:rsidRPr="00DE4E62">
              <w:rPr>
                <w:rFonts w:ascii="Trebuchet MS" w:hAnsi="Trebuchet MS"/>
                <w:sz w:val="24"/>
                <w:szCs w:val="24"/>
                <w:lang w:val="fr-FR" w:eastAsia="fr-FR"/>
              </w:rPr>
              <w:fldChar w:fldCharType="begin">
                <w:ffData>
                  <w:name w:val=""/>
                  <w:enabled/>
                  <w:calcOnExit w:val="0"/>
                  <w:checkBox>
                    <w:sizeAuto/>
                    <w:default w:val="0"/>
                    <w:checked w:val="0"/>
                  </w:checkBox>
                </w:ffData>
              </w:fldChar>
            </w:r>
            <w:r w:rsidR="00BC1D85" w:rsidRPr="00DE4E62">
              <w:rPr>
                <w:rFonts w:ascii="Trebuchet MS" w:hAnsi="Trebuchet MS"/>
                <w:sz w:val="24"/>
                <w:szCs w:val="24"/>
                <w:lang w:val="fr-FR" w:eastAsia="fr-FR"/>
              </w:rPr>
              <w:instrText xml:space="preserve"> FORMCHECKBOX </w:instrText>
            </w:r>
            <w:r>
              <w:rPr>
                <w:rFonts w:ascii="Trebuchet MS" w:hAnsi="Trebuchet MS"/>
                <w:sz w:val="24"/>
                <w:szCs w:val="24"/>
                <w:lang w:val="fr-FR" w:eastAsia="fr-FR"/>
              </w:rPr>
            </w:r>
            <w:r>
              <w:rPr>
                <w:rFonts w:ascii="Trebuchet MS" w:hAnsi="Trebuchet MS"/>
                <w:sz w:val="24"/>
                <w:szCs w:val="24"/>
                <w:lang w:val="fr-FR" w:eastAsia="fr-FR"/>
              </w:rPr>
              <w:fldChar w:fldCharType="separate"/>
            </w:r>
            <w:r w:rsidRPr="00DE4E62">
              <w:rPr>
                <w:rFonts w:ascii="Trebuchet MS" w:hAnsi="Trebuchet MS"/>
                <w:sz w:val="24"/>
                <w:szCs w:val="24"/>
                <w:lang w:val="fr-FR" w:eastAsia="fr-FR"/>
              </w:rPr>
              <w:fldChar w:fldCharType="end"/>
            </w:r>
            <w:r w:rsidR="00BD5D42" w:rsidRPr="00DE4E62">
              <w:rPr>
                <w:rFonts w:ascii="Trebuchet MS" w:hAnsi="Trebuchet MS"/>
                <w:sz w:val="24"/>
                <w:szCs w:val="24"/>
                <w:lang w:val="fr-FR" w:eastAsia="fr-FR"/>
              </w:rPr>
              <w:t xml:space="preserve"> </w:t>
            </w:r>
            <w:r w:rsidR="00233A6D">
              <w:rPr>
                <w:rFonts w:ascii="Trebuchet MS" w:hAnsi="Trebuchet MS"/>
                <w:sz w:val="24"/>
                <w:szCs w:val="24"/>
                <w:lang w:val="fr-FR" w:eastAsia="fr-FR"/>
              </w:rPr>
              <w:t>Réduction de la d</w:t>
            </w:r>
            <w:r w:rsidR="0015664A" w:rsidRPr="00DE4E62">
              <w:rPr>
                <w:rFonts w:ascii="Trebuchet MS" w:hAnsi="Trebuchet MS"/>
                <w:sz w:val="24"/>
                <w:szCs w:val="24"/>
                <w:lang w:val="fr-FR" w:eastAsia="fr-FR"/>
              </w:rPr>
              <w:t>épendance</w:t>
            </w:r>
            <w:r w:rsidR="007F2CCE" w:rsidRPr="00DE4E62">
              <w:rPr>
                <w:rFonts w:ascii="Trebuchet MS" w:hAnsi="Trebuchet MS"/>
                <w:sz w:val="24"/>
                <w:szCs w:val="24"/>
                <w:lang w:val="fr-FR" w:eastAsia="fr-FR"/>
              </w:rPr>
              <w:t xml:space="preserve"> </w:t>
            </w:r>
            <w:r w:rsidR="00233A6D">
              <w:rPr>
                <w:rFonts w:ascii="Trebuchet MS" w:hAnsi="Trebuchet MS"/>
                <w:sz w:val="24"/>
                <w:szCs w:val="24"/>
                <w:lang w:val="fr-FR" w:eastAsia="fr-FR"/>
              </w:rPr>
              <w:t xml:space="preserve">de voiture </w:t>
            </w:r>
            <w:r w:rsidR="007F2CCE" w:rsidRPr="00DE4E62">
              <w:rPr>
                <w:rFonts w:ascii="Trebuchet MS" w:hAnsi="Trebuchet MS"/>
                <w:sz w:val="24"/>
                <w:szCs w:val="24"/>
                <w:lang w:val="fr-FR" w:eastAsia="fr-FR"/>
              </w:rPr>
              <w:t xml:space="preserve"> </w:t>
            </w:r>
          </w:p>
          <w:p w:rsidR="00F93084" w:rsidRPr="00DE4E62" w:rsidRDefault="00E35A37" w:rsidP="00BD5D42">
            <w:pPr>
              <w:tabs>
                <w:tab w:val="left" w:pos="3590"/>
              </w:tabs>
              <w:spacing w:before="40" w:after="120"/>
              <w:ind w:left="142" w:right="140"/>
              <w:jc w:val="both"/>
              <w:rPr>
                <w:rFonts w:ascii="Trebuchet MS" w:hAnsi="Trebuchet MS"/>
                <w:sz w:val="24"/>
                <w:szCs w:val="24"/>
                <w:lang w:val="fr-FR" w:eastAsia="fr-FR"/>
              </w:rPr>
            </w:pPr>
            <w:r w:rsidRPr="00DE4E62">
              <w:rPr>
                <w:rFonts w:ascii="Trebuchet MS" w:hAnsi="Trebuchet MS"/>
                <w:sz w:val="24"/>
                <w:szCs w:val="24"/>
                <w:lang w:val="fr-FR" w:eastAsia="fr-FR"/>
              </w:rPr>
              <w:fldChar w:fldCharType="begin">
                <w:ffData>
                  <w:name w:val=""/>
                  <w:enabled/>
                  <w:calcOnExit w:val="0"/>
                  <w:checkBox>
                    <w:sizeAuto/>
                    <w:default w:val="0"/>
                    <w:checked w:val="0"/>
                  </w:checkBox>
                </w:ffData>
              </w:fldChar>
            </w:r>
            <w:r w:rsidR="00BC1D85" w:rsidRPr="00DE4E62">
              <w:rPr>
                <w:rFonts w:ascii="Trebuchet MS" w:hAnsi="Trebuchet MS"/>
                <w:sz w:val="24"/>
                <w:szCs w:val="24"/>
                <w:lang w:val="fr-FR" w:eastAsia="fr-FR"/>
              </w:rPr>
              <w:instrText xml:space="preserve"> FORMCHECKBOX </w:instrText>
            </w:r>
            <w:r>
              <w:rPr>
                <w:rFonts w:ascii="Trebuchet MS" w:hAnsi="Trebuchet MS"/>
                <w:sz w:val="24"/>
                <w:szCs w:val="24"/>
                <w:lang w:val="fr-FR" w:eastAsia="fr-FR"/>
              </w:rPr>
            </w:r>
            <w:r>
              <w:rPr>
                <w:rFonts w:ascii="Trebuchet MS" w:hAnsi="Trebuchet MS"/>
                <w:sz w:val="24"/>
                <w:szCs w:val="24"/>
                <w:lang w:val="fr-FR" w:eastAsia="fr-FR"/>
              </w:rPr>
              <w:fldChar w:fldCharType="separate"/>
            </w:r>
            <w:r w:rsidRPr="00DE4E62">
              <w:rPr>
                <w:rFonts w:ascii="Trebuchet MS" w:hAnsi="Trebuchet MS"/>
                <w:sz w:val="24"/>
                <w:szCs w:val="24"/>
                <w:lang w:val="fr-FR" w:eastAsia="fr-FR"/>
              </w:rPr>
              <w:fldChar w:fldCharType="end"/>
            </w:r>
            <w:r w:rsidR="00BD5D42" w:rsidRPr="00DE4E62">
              <w:rPr>
                <w:rFonts w:ascii="Trebuchet MS" w:hAnsi="Trebuchet MS"/>
                <w:sz w:val="24"/>
                <w:szCs w:val="24"/>
                <w:lang w:val="fr-FR" w:eastAsia="fr-FR"/>
              </w:rPr>
              <w:t xml:space="preserve"> </w:t>
            </w:r>
            <w:r w:rsidR="0015664A" w:rsidRPr="00DE4E62">
              <w:rPr>
                <w:rFonts w:ascii="Trebuchet MS" w:hAnsi="Trebuchet MS"/>
                <w:sz w:val="24"/>
                <w:szCs w:val="24"/>
                <w:lang w:val="fr-FR" w:eastAsia="fr-FR"/>
              </w:rPr>
              <w:t>Sécurité</w:t>
            </w:r>
            <w:r w:rsidR="007F2CCE" w:rsidRPr="00DE4E62">
              <w:rPr>
                <w:rFonts w:ascii="Trebuchet MS" w:hAnsi="Trebuchet MS"/>
                <w:sz w:val="24"/>
                <w:szCs w:val="24"/>
                <w:lang w:val="fr-FR" w:eastAsia="fr-FR"/>
              </w:rPr>
              <w:t xml:space="preserve"> routière</w:t>
            </w:r>
          </w:p>
          <w:p w:rsidR="00BC1D85" w:rsidRPr="00DE4E62" w:rsidRDefault="00E35A37" w:rsidP="005827FE">
            <w:pPr>
              <w:tabs>
                <w:tab w:val="left" w:pos="3590"/>
              </w:tabs>
              <w:spacing w:before="40" w:after="120"/>
              <w:ind w:left="142" w:right="140"/>
              <w:jc w:val="both"/>
              <w:rPr>
                <w:rFonts w:ascii="Trebuchet MS" w:hAnsi="Trebuchet MS"/>
                <w:sz w:val="24"/>
                <w:szCs w:val="24"/>
                <w:lang w:val="fr-FR" w:eastAsia="fr-FR"/>
              </w:rPr>
            </w:pPr>
            <w:r w:rsidRPr="00DE4E62">
              <w:rPr>
                <w:rFonts w:ascii="Trebuchet MS" w:hAnsi="Trebuchet MS"/>
                <w:sz w:val="24"/>
                <w:szCs w:val="24"/>
                <w:lang w:val="fr-FR" w:eastAsia="fr-FR"/>
              </w:rPr>
              <w:fldChar w:fldCharType="begin">
                <w:ffData>
                  <w:name w:val=""/>
                  <w:enabled/>
                  <w:calcOnExit w:val="0"/>
                  <w:checkBox>
                    <w:sizeAuto/>
                    <w:default w:val="0"/>
                    <w:checked w:val="0"/>
                  </w:checkBox>
                </w:ffData>
              </w:fldChar>
            </w:r>
            <w:r w:rsidR="00BC1D85" w:rsidRPr="00DE4E62">
              <w:rPr>
                <w:rFonts w:ascii="Trebuchet MS" w:hAnsi="Trebuchet MS"/>
                <w:sz w:val="24"/>
                <w:szCs w:val="24"/>
                <w:lang w:val="fr-FR" w:eastAsia="fr-FR"/>
              </w:rPr>
              <w:instrText xml:space="preserve"> FORMCHECKBOX </w:instrText>
            </w:r>
            <w:r>
              <w:rPr>
                <w:rFonts w:ascii="Trebuchet MS" w:hAnsi="Trebuchet MS"/>
                <w:sz w:val="24"/>
                <w:szCs w:val="24"/>
                <w:lang w:val="fr-FR" w:eastAsia="fr-FR"/>
              </w:rPr>
            </w:r>
            <w:r>
              <w:rPr>
                <w:rFonts w:ascii="Trebuchet MS" w:hAnsi="Trebuchet MS"/>
                <w:sz w:val="24"/>
                <w:szCs w:val="24"/>
                <w:lang w:val="fr-FR" w:eastAsia="fr-FR"/>
              </w:rPr>
              <w:fldChar w:fldCharType="separate"/>
            </w:r>
            <w:r w:rsidRPr="00DE4E62">
              <w:rPr>
                <w:rFonts w:ascii="Trebuchet MS" w:hAnsi="Trebuchet MS"/>
                <w:sz w:val="24"/>
                <w:szCs w:val="24"/>
                <w:lang w:val="fr-FR" w:eastAsia="fr-FR"/>
              </w:rPr>
              <w:fldChar w:fldCharType="end"/>
            </w:r>
            <w:r w:rsidR="00BD5D42" w:rsidRPr="00DE4E62">
              <w:rPr>
                <w:rFonts w:ascii="Trebuchet MS" w:hAnsi="Trebuchet MS"/>
                <w:sz w:val="24"/>
                <w:szCs w:val="24"/>
                <w:lang w:val="fr-FR" w:eastAsia="fr-FR"/>
              </w:rPr>
              <w:t xml:space="preserve"> </w:t>
            </w:r>
            <w:r w:rsidR="007F2CCE" w:rsidRPr="00DE4E62">
              <w:rPr>
                <w:rFonts w:ascii="Trebuchet MS" w:hAnsi="Trebuchet MS"/>
                <w:sz w:val="24"/>
                <w:szCs w:val="24"/>
                <w:lang w:val="fr-FR" w:eastAsia="fr-FR"/>
              </w:rPr>
              <w:t xml:space="preserve">FRET urbain et logistique </w:t>
            </w:r>
          </w:p>
          <w:p w:rsidR="00BC1D85" w:rsidRPr="00DE4E62" w:rsidRDefault="00E35A37" w:rsidP="00BD5D42">
            <w:pPr>
              <w:tabs>
                <w:tab w:val="left" w:pos="3590"/>
              </w:tabs>
              <w:spacing w:before="40" w:after="120"/>
              <w:ind w:left="142" w:right="140"/>
              <w:jc w:val="both"/>
              <w:rPr>
                <w:rFonts w:ascii="Trebuchet MS" w:hAnsi="Trebuchet MS"/>
                <w:sz w:val="24"/>
                <w:szCs w:val="24"/>
                <w:lang w:val="fr-FR" w:eastAsia="fr-FR"/>
              </w:rPr>
            </w:pPr>
            <w:r w:rsidRPr="00DE4E62">
              <w:rPr>
                <w:rFonts w:ascii="Trebuchet MS" w:hAnsi="Trebuchet MS"/>
                <w:sz w:val="24"/>
                <w:szCs w:val="24"/>
                <w:lang w:val="fr-FR" w:eastAsia="fr-FR"/>
              </w:rPr>
              <w:fldChar w:fldCharType="begin">
                <w:ffData>
                  <w:name w:val=""/>
                  <w:enabled/>
                  <w:calcOnExit w:val="0"/>
                  <w:checkBox>
                    <w:sizeAuto/>
                    <w:default w:val="0"/>
                    <w:checked w:val="0"/>
                  </w:checkBox>
                </w:ffData>
              </w:fldChar>
            </w:r>
            <w:r w:rsidR="00BC1D85" w:rsidRPr="00DE4E62">
              <w:rPr>
                <w:rFonts w:ascii="Trebuchet MS" w:hAnsi="Trebuchet MS"/>
                <w:sz w:val="24"/>
                <w:szCs w:val="24"/>
                <w:lang w:val="fr-FR" w:eastAsia="fr-FR"/>
              </w:rPr>
              <w:instrText xml:space="preserve"> FORMCHECKBOX </w:instrText>
            </w:r>
            <w:r>
              <w:rPr>
                <w:rFonts w:ascii="Trebuchet MS" w:hAnsi="Trebuchet MS"/>
                <w:sz w:val="24"/>
                <w:szCs w:val="24"/>
                <w:lang w:val="fr-FR" w:eastAsia="fr-FR"/>
              </w:rPr>
            </w:r>
            <w:r>
              <w:rPr>
                <w:rFonts w:ascii="Trebuchet MS" w:hAnsi="Trebuchet MS"/>
                <w:sz w:val="24"/>
                <w:szCs w:val="24"/>
                <w:lang w:val="fr-FR" w:eastAsia="fr-FR"/>
              </w:rPr>
              <w:fldChar w:fldCharType="separate"/>
            </w:r>
            <w:r w:rsidRPr="00DE4E62">
              <w:rPr>
                <w:rFonts w:ascii="Trebuchet MS" w:hAnsi="Trebuchet MS"/>
                <w:sz w:val="24"/>
                <w:szCs w:val="24"/>
                <w:lang w:val="fr-FR" w:eastAsia="fr-FR"/>
              </w:rPr>
              <w:fldChar w:fldCharType="end"/>
            </w:r>
            <w:r w:rsidR="00BD5D42" w:rsidRPr="00DE4E62">
              <w:rPr>
                <w:rFonts w:ascii="Trebuchet MS" w:hAnsi="Trebuchet MS"/>
                <w:sz w:val="24"/>
                <w:szCs w:val="24"/>
                <w:lang w:val="fr-FR" w:eastAsia="fr-FR"/>
              </w:rPr>
              <w:t xml:space="preserve"> Transport </w:t>
            </w:r>
            <w:r w:rsidR="00233A6D">
              <w:rPr>
                <w:rFonts w:ascii="Trebuchet MS" w:hAnsi="Trebuchet MS"/>
                <w:sz w:val="24"/>
                <w:szCs w:val="24"/>
                <w:lang w:val="fr-FR" w:eastAsia="fr-FR"/>
              </w:rPr>
              <w:t xml:space="preserve">intelligent </w:t>
            </w:r>
          </w:p>
          <w:p w:rsidR="00C53618" w:rsidRPr="00DE4E62" w:rsidRDefault="00E35A37" w:rsidP="00BD5D42">
            <w:pPr>
              <w:tabs>
                <w:tab w:val="left" w:pos="3590"/>
              </w:tabs>
              <w:spacing w:before="40" w:after="120"/>
              <w:ind w:left="142" w:right="140"/>
              <w:jc w:val="both"/>
              <w:rPr>
                <w:rFonts w:ascii="Trebuchet MS" w:hAnsi="Trebuchet MS"/>
                <w:sz w:val="24"/>
                <w:szCs w:val="24"/>
                <w:lang w:val="fr-FR" w:eastAsia="fr-FR"/>
              </w:rPr>
            </w:pPr>
            <w:r w:rsidRPr="00DE4E62">
              <w:rPr>
                <w:rFonts w:ascii="Trebuchet MS" w:hAnsi="Trebuchet MS"/>
                <w:sz w:val="24"/>
                <w:szCs w:val="24"/>
                <w:lang w:val="fr-FR" w:eastAsia="fr-FR"/>
              </w:rPr>
              <w:fldChar w:fldCharType="begin">
                <w:ffData>
                  <w:name w:val=""/>
                  <w:enabled/>
                  <w:calcOnExit w:val="0"/>
                  <w:checkBox>
                    <w:sizeAuto/>
                    <w:default w:val="0"/>
                    <w:checked w:val="0"/>
                  </w:checkBox>
                </w:ffData>
              </w:fldChar>
            </w:r>
            <w:r w:rsidR="00C53618" w:rsidRPr="00DE4E62">
              <w:rPr>
                <w:rFonts w:ascii="Trebuchet MS" w:hAnsi="Trebuchet MS"/>
                <w:sz w:val="24"/>
                <w:szCs w:val="24"/>
                <w:lang w:val="fr-FR" w:eastAsia="fr-FR"/>
              </w:rPr>
              <w:instrText xml:space="preserve"> FORMCHECKBOX </w:instrText>
            </w:r>
            <w:r>
              <w:rPr>
                <w:rFonts w:ascii="Trebuchet MS" w:hAnsi="Trebuchet MS"/>
                <w:sz w:val="24"/>
                <w:szCs w:val="24"/>
                <w:lang w:val="fr-FR" w:eastAsia="fr-FR"/>
              </w:rPr>
            </w:r>
            <w:r>
              <w:rPr>
                <w:rFonts w:ascii="Trebuchet MS" w:hAnsi="Trebuchet MS"/>
                <w:sz w:val="24"/>
                <w:szCs w:val="24"/>
                <w:lang w:val="fr-FR" w:eastAsia="fr-FR"/>
              </w:rPr>
              <w:fldChar w:fldCharType="separate"/>
            </w:r>
            <w:r w:rsidRPr="00DE4E62">
              <w:rPr>
                <w:rFonts w:ascii="Trebuchet MS" w:hAnsi="Trebuchet MS"/>
                <w:sz w:val="24"/>
                <w:szCs w:val="24"/>
                <w:lang w:val="fr-FR" w:eastAsia="fr-FR"/>
              </w:rPr>
              <w:fldChar w:fldCharType="end"/>
            </w:r>
            <w:r w:rsidR="00C53618" w:rsidRPr="00DE4E62">
              <w:rPr>
                <w:rFonts w:ascii="Trebuchet MS" w:hAnsi="Trebuchet MS"/>
                <w:sz w:val="24"/>
                <w:szCs w:val="24"/>
                <w:lang w:val="fr-FR" w:eastAsia="fr-FR"/>
              </w:rPr>
              <w:t xml:space="preserve"> Go</w:t>
            </w:r>
            <w:r w:rsidR="007F2CCE" w:rsidRPr="00DE4E62">
              <w:rPr>
                <w:rFonts w:ascii="Trebuchet MS" w:hAnsi="Trebuchet MS"/>
                <w:sz w:val="24"/>
                <w:szCs w:val="24"/>
                <w:lang w:val="fr-FR" w:eastAsia="fr-FR"/>
              </w:rPr>
              <w:t>u</w:t>
            </w:r>
            <w:r w:rsidR="00C53618" w:rsidRPr="00DE4E62">
              <w:rPr>
                <w:rFonts w:ascii="Trebuchet MS" w:hAnsi="Trebuchet MS"/>
                <w:sz w:val="24"/>
                <w:szCs w:val="24"/>
                <w:lang w:val="fr-FR" w:eastAsia="fr-FR"/>
              </w:rPr>
              <w:t>vernance</w:t>
            </w:r>
            <w:r w:rsidR="007F2CCE" w:rsidRPr="00DE4E62">
              <w:rPr>
                <w:rFonts w:ascii="Trebuchet MS" w:hAnsi="Trebuchet MS"/>
                <w:sz w:val="24"/>
                <w:szCs w:val="24"/>
                <w:lang w:val="fr-FR" w:eastAsia="fr-FR"/>
              </w:rPr>
              <w:t>, concertation et participation</w:t>
            </w:r>
            <w:r w:rsidR="00C53618" w:rsidRPr="00DE4E62">
              <w:rPr>
                <w:rFonts w:ascii="Trebuchet MS" w:hAnsi="Trebuchet MS"/>
                <w:sz w:val="24"/>
                <w:szCs w:val="24"/>
                <w:lang w:val="fr-FR" w:eastAsia="fr-FR"/>
              </w:rPr>
              <w:t xml:space="preserve">  </w:t>
            </w:r>
          </w:p>
          <w:p w:rsidR="00B01F1B" w:rsidRPr="00DE4E62" w:rsidRDefault="00E35A37" w:rsidP="007F2CCE">
            <w:pPr>
              <w:tabs>
                <w:tab w:val="left" w:pos="3590"/>
              </w:tabs>
              <w:spacing w:before="40" w:after="120"/>
              <w:ind w:left="142" w:right="140"/>
              <w:jc w:val="both"/>
              <w:rPr>
                <w:rFonts w:ascii="Trebuchet MS" w:hAnsi="Trebuchet MS"/>
                <w:sz w:val="24"/>
                <w:szCs w:val="24"/>
                <w:lang w:val="fr-FR" w:eastAsia="fr-FR"/>
              </w:rPr>
            </w:pPr>
            <w:r w:rsidRPr="00DE4E62">
              <w:rPr>
                <w:rFonts w:ascii="Trebuchet MS" w:hAnsi="Trebuchet MS"/>
                <w:sz w:val="24"/>
                <w:szCs w:val="24"/>
                <w:lang w:val="fr-FR" w:eastAsia="fr-FR"/>
              </w:rPr>
              <w:fldChar w:fldCharType="begin">
                <w:ffData>
                  <w:name w:val=""/>
                  <w:enabled/>
                  <w:calcOnExit w:val="0"/>
                  <w:checkBox>
                    <w:sizeAuto/>
                    <w:default w:val="0"/>
                    <w:checked w:val="0"/>
                  </w:checkBox>
                </w:ffData>
              </w:fldChar>
            </w:r>
            <w:r w:rsidR="00C53618" w:rsidRPr="00DE4E62">
              <w:rPr>
                <w:rFonts w:ascii="Trebuchet MS" w:hAnsi="Trebuchet MS"/>
                <w:sz w:val="24"/>
                <w:szCs w:val="24"/>
                <w:lang w:val="fr-FR" w:eastAsia="fr-FR"/>
              </w:rPr>
              <w:instrText xml:space="preserve"> FORMCHECKBOX </w:instrText>
            </w:r>
            <w:r>
              <w:rPr>
                <w:rFonts w:ascii="Trebuchet MS" w:hAnsi="Trebuchet MS"/>
                <w:sz w:val="24"/>
                <w:szCs w:val="24"/>
                <w:lang w:val="fr-FR" w:eastAsia="fr-FR"/>
              </w:rPr>
            </w:r>
            <w:r>
              <w:rPr>
                <w:rFonts w:ascii="Trebuchet MS" w:hAnsi="Trebuchet MS"/>
                <w:sz w:val="24"/>
                <w:szCs w:val="24"/>
                <w:lang w:val="fr-FR" w:eastAsia="fr-FR"/>
              </w:rPr>
              <w:fldChar w:fldCharType="separate"/>
            </w:r>
            <w:r w:rsidRPr="00DE4E62">
              <w:rPr>
                <w:rFonts w:ascii="Trebuchet MS" w:hAnsi="Trebuchet MS"/>
                <w:sz w:val="24"/>
                <w:szCs w:val="24"/>
                <w:lang w:val="fr-FR" w:eastAsia="fr-FR"/>
              </w:rPr>
              <w:fldChar w:fldCharType="end"/>
            </w:r>
            <w:r w:rsidR="00C53618" w:rsidRPr="00DE4E62">
              <w:rPr>
                <w:rFonts w:ascii="Trebuchet MS" w:hAnsi="Trebuchet MS"/>
                <w:sz w:val="24"/>
                <w:szCs w:val="24"/>
                <w:lang w:val="fr-FR" w:eastAsia="fr-FR"/>
              </w:rPr>
              <w:t xml:space="preserve"> </w:t>
            </w:r>
            <w:r w:rsidR="007F2CCE" w:rsidRPr="00DE4E62">
              <w:rPr>
                <w:rFonts w:ascii="Trebuchet MS" w:hAnsi="Trebuchet MS"/>
                <w:sz w:val="24"/>
                <w:szCs w:val="24"/>
                <w:lang w:val="fr-FR" w:eastAsia="fr-FR"/>
              </w:rPr>
              <w:t xml:space="preserve">Mobilité urbaine et inclusion sociale </w:t>
            </w:r>
          </w:p>
        </w:tc>
      </w:tr>
    </w:tbl>
    <w:p w:rsidR="006C7C31" w:rsidRPr="00DE4E62" w:rsidRDefault="006C7C31" w:rsidP="005827FE">
      <w:pPr>
        <w:tabs>
          <w:tab w:val="left" w:pos="2295"/>
        </w:tabs>
        <w:ind w:left="142" w:right="140"/>
        <w:jc w:val="both"/>
        <w:rPr>
          <w:rFonts w:ascii="Trebuchet MS" w:hAnsi="Trebuchet MS"/>
          <w:sz w:val="24"/>
          <w:szCs w:val="24"/>
          <w:lang w:val="fr-FR"/>
        </w:rPr>
      </w:pPr>
    </w:p>
    <w:p w:rsidR="00BC1D85" w:rsidRPr="00DE4E62" w:rsidRDefault="00BC1D85" w:rsidP="005827FE">
      <w:pPr>
        <w:tabs>
          <w:tab w:val="left" w:pos="2295"/>
        </w:tabs>
        <w:ind w:left="142" w:right="140"/>
        <w:jc w:val="both"/>
        <w:rPr>
          <w:rFonts w:ascii="Trebuchet MS" w:hAnsi="Trebuchet MS"/>
          <w:sz w:val="24"/>
          <w:szCs w:val="24"/>
          <w:lang w:val="fr-FR"/>
        </w:rPr>
      </w:pPr>
    </w:p>
    <w:p w:rsidR="00BC1D85" w:rsidRPr="00DE4E62" w:rsidRDefault="007F2CCE" w:rsidP="005827FE">
      <w:pPr>
        <w:tabs>
          <w:tab w:val="left" w:pos="2295"/>
        </w:tabs>
        <w:ind w:left="142" w:right="140"/>
        <w:jc w:val="both"/>
        <w:rPr>
          <w:rFonts w:ascii="Trebuchet MS" w:hAnsi="Trebuchet MS"/>
          <w:sz w:val="24"/>
          <w:szCs w:val="24"/>
          <w:lang w:val="fr-FR"/>
        </w:rPr>
      </w:pPr>
      <w:r w:rsidRPr="00DE4E62">
        <w:rPr>
          <w:rFonts w:ascii="Trebuchet MS" w:hAnsi="Trebuchet MS"/>
          <w:i/>
          <w:snapToGrid w:val="0"/>
          <w:color w:val="666699"/>
          <w:sz w:val="24"/>
          <w:szCs w:val="24"/>
          <w:lang w:val="fr-FR" w:eastAsia="de-DE"/>
        </w:rPr>
        <w:t xml:space="preserve">Si vous avez des questions vous pouvez contactez Mme </w:t>
      </w:r>
      <w:r w:rsidR="00BC1D85" w:rsidRPr="00DE4E62">
        <w:rPr>
          <w:rFonts w:ascii="Trebuchet MS" w:hAnsi="Trebuchet MS"/>
          <w:i/>
          <w:snapToGrid w:val="0"/>
          <w:color w:val="666699"/>
          <w:sz w:val="24"/>
          <w:szCs w:val="24"/>
          <w:lang w:val="fr-FR" w:eastAsia="de-DE"/>
        </w:rPr>
        <w:t xml:space="preserve">Chiara Frencia </w:t>
      </w:r>
      <w:r w:rsidRPr="00DE4E62">
        <w:rPr>
          <w:rFonts w:ascii="Trebuchet MS" w:hAnsi="Trebuchet MS"/>
          <w:i/>
          <w:snapToGrid w:val="0"/>
          <w:color w:val="666699"/>
          <w:sz w:val="24"/>
          <w:szCs w:val="24"/>
          <w:lang w:val="fr-FR" w:eastAsia="de-DE"/>
        </w:rPr>
        <w:t>à l’adresse suivante</w:t>
      </w:r>
      <w:r w:rsidR="00BC1D85" w:rsidRPr="00DE4E62">
        <w:rPr>
          <w:rFonts w:ascii="Trebuchet MS" w:hAnsi="Trebuchet MS"/>
          <w:i/>
          <w:snapToGrid w:val="0"/>
          <w:color w:val="666699"/>
          <w:sz w:val="24"/>
          <w:szCs w:val="24"/>
          <w:lang w:val="fr-FR" w:eastAsia="de-DE"/>
        </w:rPr>
        <w:t xml:space="preserve"> </w:t>
      </w:r>
      <w:hyperlink r:id="rId20" w:history="1">
        <w:r w:rsidR="00DC548A" w:rsidRPr="00DE4E62">
          <w:rPr>
            <w:rStyle w:val="Hyperlink"/>
            <w:rFonts w:ascii="Trebuchet MS" w:hAnsi="Trebuchet MS"/>
            <w:sz w:val="24"/>
            <w:szCs w:val="24"/>
            <w:lang w:val="fr-FR"/>
          </w:rPr>
          <w:t>forum.contributions@civitas.eu</w:t>
        </w:r>
      </w:hyperlink>
      <w:r w:rsidR="00DC548A" w:rsidRPr="00DE4E62">
        <w:rPr>
          <w:rFonts w:ascii="Trebuchet MS" w:hAnsi="Trebuchet MS"/>
          <w:sz w:val="24"/>
          <w:szCs w:val="24"/>
          <w:lang w:val="fr-FR"/>
        </w:rPr>
        <w:t xml:space="preserve"> </w:t>
      </w:r>
    </w:p>
    <w:sectPr w:rsidR="00BC1D85" w:rsidRPr="00DE4E62" w:rsidSect="00B01F1B">
      <w:type w:val="continuous"/>
      <w:pgSz w:w="11906" w:h="16838" w:code="9"/>
      <w:pgMar w:top="1544" w:right="1134" w:bottom="1418" w:left="1418" w:header="0" w:footer="293"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FC" w:rsidRDefault="00F040FC">
      <w:r>
        <w:separator/>
      </w:r>
    </w:p>
  </w:endnote>
  <w:endnote w:type="continuationSeparator" w:id="0">
    <w:p w:rsidR="00F040FC" w:rsidRDefault="00F040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ZapfDingbats BT">
    <w:altName w:val="Symbol"/>
    <w:charset w:val="02"/>
    <w:family w:val="auto"/>
    <w:pitch w:val="variable"/>
    <w:sig w:usb0="00000000" w:usb1="10000000" w:usb2="00000000" w:usb3="00000000" w:csb0="80000000" w:csb1="00000000"/>
  </w:font>
  <w:font w:name="AGaramond">
    <w:altName w:val="Times New Roman"/>
    <w:charset w:val="00"/>
    <w:family w:val="roman"/>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FrnkGothITC Hv BT">
    <w:altName w:val="Arial Black"/>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FrnkGothITC Bk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A" w:rsidRDefault="001566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A" w:rsidRDefault="0015664A">
    <w:pPr>
      <w:pStyle w:val="Footer"/>
      <w:tabs>
        <w:tab w:val="left" w:pos="81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A" w:rsidRDefault="001566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FC" w:rsidRDefault="00F040FC">
      <w:r>
        <w:separator/>
      </w:r>
    </w:p>
  </w:footnote>
  <w:footnote w:type="continuationSeparator" w:id="0">
    <w:p w:rsidR="00F040FC" w:rsidRDefault="00F04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A" w:rsidRDefault="001566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A" w:rsidRPr="00F93084" w:rsidRDefault="0015664A" w:rsidP="00B01F1B">
    <w:pPr>
      <w:pStyle w:val="Header"/>
      <w:tabs>
        <w:tab w:val="center" w:pos="4677"/>
        <w:tab w:val="left" w:pos="8250"/>
      </w:tabs>
      <w:jc w:val="left"/>
    </w:pPr>
    <w:r>
      <w:tab/>
    </w:r>
    <w:r>
      <w:rPr>
        <w:noProof/>
        <w:lang w:val="pt-PT" w:eastAsia="pt-PT"/>
      </w:rPr>
      <w:drawing>
        <wp:inline distT="0" distB="0" distL="0" distR="0">
          <wp:extent cx="3486778" cy="1398392"/>
          <wp:effectExtent l="0" t="0" r="0" b="0"/>
          <wp:docPr id="3" name="Image 3" descr="CIV_LOGO-FORUM201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V_LOGO-FORUM2014-3-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853" cy="1402032"/>
                  </a:xfrm>
                  <a:prstGeom prst="rect">
                    <a:avLst/>
                  </a:prstGeom>
                  <a:noFill/>
                  <a:ln>
                    <a:noFill/>
                  </a:ln>
                </pic:spPr>
              </pic:pic>
            </a:graphicData>
          </a:graphic>
        </wp:inline>
      </w:drawing>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A" w:rsidRDefault="001566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2"/>
    <w:lvl w:ilvl="0">
      <w:start w:val="1"/>
      <w:numFmt w:val="bullet"/>
      <w:pStyle w:val="AufzhlungPfeil"/>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1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22"/>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24"/>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26"/>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singleLevel"/>
    <w:tmpl w:val="00000009"/>
    <w:name w:val="WW8Num27"/>
    <w:lvl w:ilvl="0">
      <w:start w:val="1"/>
      <w:numFmt w:val="bullet"/>
      <w:pStyle w:val="AufzhlungStrich"/>
      <w:lvlText w:val=""/>
      <w:lvlJc w:val="left"/>
      <w:pPr>
        <w:tabs>
          <w:tab w:val="num" w:pos="587"/>
        </w:tabs>
        <w:ind w:left="227" w:firstLine="0"/>
      </w:pPr>
      <w:rPr>
        <w:rFonts w:ascii="Symbol" w:hAnsi="Symbol"/>
      </w:rPr>
    </w:lvl>
  </w:abstractNum>
  <w:abstractNum w:abstractNumId="9">
    <w:nsid w:val="0000000A"/>
    <w:multiLevelType w:val="singleLevel"/>
    <w:tmpl w:val="0000000A"/>
    <w:name w:val="WW8Num28"/>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31"/>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33"/>
    <w:lvl w:ilvl="0">
      <w:numFmt w:val="bullet"/>
      <w:pStyle w:val="AufzhlungPunkt"/>
      <w:lvlText w:val=""/>
      <w:lvlJc w:val="left"/>
      <w:pPr>
        <w:tabs>
          <w:tab w:val="num" w:pos="360"/>
        </w:tabs>
        <w:ind w:left="360" w:hanging="360"/>
      </w:pPr>
      <w:rPr>
        <w:rFonts w:ascii="Symbol" w:hAnsi="Symbol"/>
        <w:sz w:val="22"/>
      </w:rPr>
    </w:lvl>
  </w:abstractNum>
  <w:abstractNum w:abstractNumId="12">
    <w:nsid w:val="0000000D"/>
    <w:multiLevelType w:val="singleLevel"/>
    <w:tmpl w:val="0000000D"/>
    <w:name w:val="WW8Num40"/>
    <w:lvl w:ilvl="0">
      <w:start w:val="1"/>
      <w:numFmt w:val="bullet"/>
      <w:lvlText w:val=""/>
      <w:lvlJc w:val="left"/>
      <w:pPr>
        <w:tabs>
          <w:tab w:val="num" w:pos="720"/>
        </w:tabs>
        <w:ind w:left="720" w:hanging="360"/>
      </w:pPr>
      <w:rPr>
        <w:rFonts w:ascii="Wingdings" w:hAnsi="Wingdings"/>
      </w:rPr>
    </w:lvl>
  </w:abstractNum>
  <w:abstractNum w:abstractNumId="13">
    <w:nsid w:val="0B0C0F81"/>
    <w:multiLevelType w:val="hybridMultilevel"/>
    <w:tmpl w:val="D14CC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6640F9"/>
    <w:multiLevelType w:val="hybridMultilevel"/>
    <w:tmpl w:val="A20067C2"/>
    <w:lvl w:ilvl="0" w:tplc="DAB025A6">
      <w:numFmt w:val="bullet"/>
      <w:lvlText w:val=""/>
      <w:lvlJc w:val="left"/>
      <w:pPr>
        <w:ind w:left="1200" w:hanging="360"/>
      </w:pPr>
      <w:rPr>
        <w:rFonts w:ascii="Symbol" w:eastAsia="Times New Roman" w:hAnsi="Symbol" w:cs="Times New Roman"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nsid w:val="35F94A40"/>
    <w:multiLevelType w:val="hybridMultilevel"/>
    <w:tmpl w:val="58E49FC0"/>
    <w:lvl w:ilvl="0" w:tplc="8020CBEC">
      <w:start w:val="1"/>
      <w:numFmt w:val="bullet"/>
      <w:lvlText w:val="•"/>
      <w:lvlJc w:val="left"/>
      <w:pPr>
        <w:tabs>
          <w:tab w:val="num" w:pos="720"/>
        </w:tabs>
        <w:ind w:left="720" w:hanging="360"/>
      </w:pPr>
      <w:rPr>
        <w:rFonts w:ascii="Helvetica" w:hAnsi="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ED6918"/>
    <w:multiLevelType w:val="hybridMultilevel"/>
    <w:tmpl w:val="0270EECC"/>
    <w:lvl w:ilvl="0" w:tplc="1FCE6B70">
      <w:start w:val="23"/>
      <w:numFmt w:val="bullet"/>
      <w:lvlText w:val="-"/>
      <w:lvlJc w:val="left"/>
      <w:pPr>
        <w:ind w:left="502" w:hanging="360"/>
      </w:pPr>
      <w:rPr>
        <w:rFonts w:ascii="Trebuchet MS" w:eastAsia="Times New Roman" w:hAnsi="Trebuchet MS" w:cs="Aria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nsid w:val="48DF4D1C"/>
    <w:multiLevelType w:val="hybridMultilevel"/>
    <w:tmpl w:val="F3C21BD0"/>
    <w:lvl w:ilvl="0" w:tplc="08160001">
      <w:start w:val="1"/>
      <w:numFmt w:val="bullet"/>
      <w:lvlText w:val=""/>
      <w:lvlJc w:val="left"/>
      <w:pPr>
        <w:ind w:left="862" w:hanging="360"/>
      </w:pPr>
      <w:rPr>
        <w:rFonts w:ascii="Symbol" w:hAnsi="Symbol"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18">
    <w:nsid w:val="4BC04FB5"/>
    <w:multiLevelType w:val="hybridMultilevel"/>
    <w:tmpl w:val="384E8518"/>
    <w:lvl w:ilvl="0" w:tplc="08160001">
      <w:start w:val="1"/>
      <w:numFmt w:val="bullet"/>
      <w:lvlText w:val=""/>
      <w:lvlJc w:val="left"/>
      <w:pPr>
        <w:ind w:left="862" w:hanging="360"/>
      </w:pPr>
      <w:rPr>
        <w:rFonts w:ascii="Symbol" w:hAnsi="Symbol"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19">
    <w:nsid w:val="70B63507"/>
    <w:multiLevelType w:val="singleLevel"/>
    <w:tmpl w:val="7BE45AD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9"/>
  </w:num>
  <w:num w:numId="15">
    <w:abstractNumId w:val="14"/>
  </w:num>
  <w:num w:numId="16">
    <w:abstractNumId w:val="13"/>
  </w:num>
  <w:num w:numId="17">
    <w:abstractNumId w:val="15"/>
  </w:num>
  <w:num w:numId="18">
    <w:abstractNumId w:val="17"/>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1"/>
    <w:footnote w:id="0"/>
  </w:footnotePr>
  <w:endnotePr>
    <w:endnote w:id="-1"/>
    <w:endnote w:id="0"/>
  </w:endnotePr>
  <w:compat/>
  <w:rsids>
    <w:rsidRoot w:val="007B13C4"/>
    <w:rsid w:val="00012B69"/>
    <w:rsid w:val="00040524"/>
    <w:rsid w:val="00055445"/>
    <w:rsid w:val="00060B37"/>
    <w:rsid w:val="000902CC"/>
    <w:rsid w:val="000B1215"/>
    <w:rsid w:val="000B13CA"/>
    <w:rsid w:val="00155C1F"/>
    <w:rsid w:val="0015664A"/>
    <w:rsid w:val="0016139A"/>
    <w:rsid w:val="00173553"/>
    <w:rsid w:val="00187869"/>
    <w:rsid w:val="00194C0C"/>
    <w:rsid w:val="001A413B"/>
    <w:rsid w:val="001A5074"/>
    <w:rsid w:val="001B1370"/>
    <w:rsid w:val="001D23F7"/>
    <w:rsid w:val="001E1DF0"/>
    <w:rsid w:val="00204B18"/>
    <w:rsid w:val="00207940"/>
    <w:rsid w:val="00223C83"/>
    <w:rsid w:val="00233A6D"/>
    <w:rsid w:val="00265596"/>
    <w:rsid w:val="00271225"/>
    <w:rsid w:val="00287A0E"/>
    <w:rsid w:val="00296926"/>
    <w:rsid w:val="00297C08"/>
    <w:rsid w:val="002E7DB6"/>
    <w:rsid w:val="00300A63"/>
    <w:rsid w:val="00320844"/>
    <w:rsid w:val="00320D42"/>
    <w:rsid w:val="0032238E"/>
    <w:rsid w:val="00337247"/>
    <w:rsid w:val="00337677"/>
    <w:rsid w:val="003B1490"/>
    <w:rsid w:val="003C1312"/>
    <w:rsid w:val="003D7AE9"/>
    <w:rsid w:val="003E5204"/>
    <w:rsid w:val="003F34E1"/>
    <w:rsid w:val="003F7059"/>
    <w:rsid w:val="00415324"/>
    <w:rsid w:val="0041771E"/>
    <w:rsid w:val="0042666A"/>
    <w:rsid w:val="00440028"/>
    <w:rsid w:val="004626F1"/>
    <w:rsid w:val="00464ECE"/>
    <w:rsid w:val="0047420C"/>
    <w:rsid w:val="00483DA9"/>
    <w:rsid w:val="00485952"/>
    <w:rsid w:val="0049529E"/>
    <w:rsid w:val="004A4A04"/>
    <w:rsid w:val="004B727E"/>
    <w:rsid w:val="004E0E4D"/>
    <w:rsid w:val="004E5F75"/>
    <w:rsid w:val="004E6C09"/>
    <w:rsid w:val="004F5A7B"/>
    <w:rsid w:val="004F7848"/>
    <w:rsid w:val="00550E16"/>
    <w:rsid w:val="005827FE"/>
    <w:rsid w:val="00584D05"/>
    <w:rsid w:val="005A4ED5"/>
    <w:rsid w:val="005B03FA"/>
    <w:rsid w:val="005C3EA8"/>
    <w:rsid w:val="005D0811"/>
    <w:rsid w:val="00641F52"/>
    <w:rsid w:val="00687B55"/>
    <w:rsid w:val="006B0CA5"/>
    <w:rsid w:val="006B10EF"/>
    <w:rsid w:val="006C7C31"/>
    <w:rsid w:val="006E26B1"/>
    <w:rsid w:val="00700745"/>
    <w:rsid w:val="0072540C"/>
    <w:rsid w:val="00737215"/>
    <w:rsid w:val="007621C5"/>
    <w:rsid w:val="00785126"/>
    <w:rsid w:val="007B13C4"/>
    <w:rsid w:val="007C1982"/>
    <w:rsid w:val="007E0A67"/>
    <w:rsid w:val="007F2CCE"/>
    <w:rsid w:val="007F7C58"/>
    <w:rsid w:val="00836388"/>
    <w:rsid w:val="008526DA"/>
    <w:rsid w:val="0085549F"/>
    <w:rsid w:val="008A0520"/>
    <w:rsid w:val="008B4F48"/>
    <w:rsid w:val="009346BE"/>
    <w:rsid w:val="00947962"/>
    <w:rsid w:val="0095479A"/>
    <w:rsid w:val="00966E19"/>
    <w:rsid w:val="00977D22"/>
    <w:rsid w:val="009C0DB4"/>
    <w:rsid w:val="00A326F9"/>
    <w:rsid w:val="00A505CA"/>
    <w:rsid w:val="00A615E9"/>
    <w:rsid w:val="00A73BD7"/>
    <w:rsid w:val="00A82320"/>
    <w:rsid w:val="00A84FC6"/>
    <w:rsid w:val="00AC1BB5"/>
    <w:rsid w:val="00AE7E94"/>
    <w:rsid w:val="00B01F1B"/>
    <w:rsid w:val="00B327A1"/>
    <w:rsid w:val="00B471F4"/>
    <w:rsid w:val="00B5476C"/>
    <w:rsid w:val="00B706A9"/>
    <w:rsid w:val="00B75B7E"/>
    <w:rsid w:val="00BA27F3"/>
    <w:rsid w:val="00BC1D85"/>
    <w:rsid w:val="00BC5CC9"/>
    <w:rsid w:val="00BC7138"/>
    <w:rsid w:val="00BD5D42"/>
    <w:rsid w:val="00BD7131"/>
    <w:rsid w:val="00BE2760"/>
    <w:rsid w:val="00C11553"/>
    <w:rsid w:val="00C36417"/>
    <w:rsid w:val="00C47647"/>
    <w:rsid w:val="00C53618"/>
    <w:rsid w:val="00C54090"/>
    <w:rsid w:val="00C82CB4"/>
    <w:rsid w:val="00C90864"/>
    <w:rsid w:val="00CF131D"/>
    <w:rsid w:val="00D068C2"/>
    <w:rsid w:val="00D107A3"/>
    <w:rsid w:val="00D14662"/>
    <w:rsid w:val="00D43DC1"/>
    <w:rsid w:val="00D4469E"/>
    <w:rsid w:val="00D46D9A"/>
    <w:rsid w:val="00D53751"/>
    <w:rsid w:val="00D82207"/>
    <w:rsid w:val="00DC548A"/>
    <w:rsid w:val="00DE4457"/>
    <w:rsid w:val="00DE4E62"/>
    <w:rsid w:val="00DE6A6D"/>
    <w:rsid w:val="00E20509"/>
    <w:rsid w:val="00E35A37"/>
    <w:rsid w:val="00E60CFD"/>
    <w:rsid w:val="00E92783"/>
    <w:rsid w:val="00EB0504"/>
    <w:rsid w:val="00EB7142"/>
    <w:rsid w:val="00EC393A"/>
    <w:rsid w:val="00F040FC"/>
    <w:rsid w:val="00F37E94"/>
    <w:rsid w:val="00F74CE5"/>
    <w:rsid w:val="00F854F3"/>
    <w:rsid w:val="00F93084"/>
    <w:rsid w:val="00FA2CBE"/>
    <w:rsid w:val="00FA58DD"/>
    <w:rsid w:val="00FE5521"/>
    <w:rsid w:val="00FE5C4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C58"/>
    <w:pPr>
      <w:suppressAutoHyphens/>
    </w:pPr>
    <w:rPr>
      <w:rFonts w:ascii="Arial" w:hAnsi="Arial" w:cs="Arial"/>
      <w:sz w:val="22"/>
      <w:szCs w:val="22"/>
      <w:lang w:val="en-GB" w:eastAsia="zh-CN"/>
    </w:rPr>
  </w:style>
  <w:style w:type="paragraph" w:styleId="Heading1">
    <w:name w:val="heading 1"/>
    <w:next w:val="Normal"/>
    <w:qFormat/>
    <w:rsid w:val="007F7C58"/>
    <w:pPr>
      <w:keepNext/>
      <w:pageBreakBefore/>
      <w:numPr>
        <w:numId w:val="1"/>
      </w:numPr>
      <w:suppressAutoHyphens/>
      <w:spacing w:before="240" w:after="960"/>
      <w:jc w:val="right"/>
      <w:outlineLvl w:val="0"/>
    </w:pPr>
    <w:rPr>
      <w:rFonts w:ascii="Arial" w:eastAsia="Arial" w:hAnsi="Arial" w:cs="Arial"/>
      <w:b/>
      <w:bCs/>
      <w:spacing w:val="2"/>
      <w:w w:val="90"/>
      <w:kern w:val="1"/>
      <w:sz w:val="56"/>
      <w:szCs w:val="56"/>
      <w:lang w:val="de-DE" w:eastAsia="zh-CN"/>
    </w:rPr>
  </w:style>
  <w:style w:type="paragraph" w:styleId="Heading2">
    <w:name w:val="heading 2"/>
    <w:next w:val="Normal"/>
    <w:qFormat/>
    <w:rsid w:val="007F7C58"/>
    <w:pPr>
      <w:keepNext/>
      <w:keepLines/>
      <w:numPr>
        <w:ilvl w:val="1"/>
        <w:numId w:val="1"/>
      </w:numPr>
      <w:suppressAutoHyphens/>
      <w:spacing w:before="600" w:after="120"/>
      <w:ind w:left="851" w:hanging="851"/>
      <w:outlineLvl w:val="1"/>
    </w:pPr>
    <w:rPr>
      <w:rFonts w:ascii="Arial" w:eastAsia="Arial" w:hAnsi="Arial" w:cs="Arial"/>
      <w:b/>
      <w:bCs/>
      <w:spacing w:val="2"/>
      <w:w w:val="90"/>
      <w:sz w:val="40"/>
      <w:szCs w:val="40"/>
      <w:lang w:val="de-DE" w:eastAsia="ar-SA"/>
    </w:rPr>
  </w:style>
  <w:style w:type="paragraph" w:styleId="Heading3">
    <w:name w:val="heading 3"/>
    <w:next w:val="Normal"/>
    <w:qFormat/>
    <w:rsid w:val="007F7C58"/>
    <w:pPr>
      <w:numPr>
        <w:ilvl w:val="2"/>
        <w:numId w:val="1"/>
      </w:numPr>
      <w:suppressAutoHyphens/>
      <w:spacing w:before="360"/>
      <w:outlineLvl w:val="2"/>
    </w:pPr>
    <w:rPr>
      <w:rFonts w:ascii="Arial" w:eastAsia="Arial" w:hAnsi="Arial" w:cs="Arial"/>
      <w:b/>
      <w:bCs/>
      <w:sz w:val="32"/>
      <w:szCs w:val="32"/>
      <w:lang w:val="de-DE" w:eastAsia="ar-SA"/>
    </w:rPr>
  </w:style>
  <w:style w:type="paragraph" w:styleId="Heading4">
    <w:name w:val="heading 4"/>
    <w:basedOn w:val="Heading2"/>
    <w:next w:val="Normal"/>
    <w:qFormat/>
    <w:rsid w:val="007F7C58"/>
    <w:pPr>
      <w:numPr>
        <w:ilvl w:val="3"/>
      </w:numPr>
      <w:spacing w:before="240"/>
      <w:outlineLvl w:val="3"/>
    </w:pPr>
    <w:rPr>
      <w:b w:val="0"/>
      <w:bCs w:val="0"/>
      <w:w w:val="1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F7C58"/>
    <w:rPr>
      <w:rFonts w:ascii="Symbol" w:hAnsi="Symbol"/>
    </w:rPr>
  </w:style>
  <w:style w:type="character" w:customStyle="1" w:styleId="WW8Num2z0">
    <w:name w:val="WW8Num2z0"/>
    <w:rsid w:val="007F7C58"/>
    <w:rPr>
      <w:rFonts w:ascii="Symbol" w:hAnsi="Symbol"/>
    </w:rPr>
  </w:style>
  <w:style w:type="character" w:customStyle="1" w:styleId="WW8Num3z0">
    <w:name w:val="WW8Num3z0"/>
    <w:rsid w:val="007F7C58"/>
    <w:rPr>
      <w:rFonts w:ascii="Symbol" w:hAnsi="Symbol"/>
    </w:rPr>
  </w:style>
  <w:style w:type="character" w:customStyle="1" w:styleId="WW8Num4z0">
    <w:name w:val="WW8Num4z0"/>
    <w:rsid w:val="007F7C58"/>
    <w:rPr>
      <w:rFonts w:ascii="Symbol" w:hAnsi="Symbol"/>
    </w:rPr>
  </w:style>
  <w:style w:type="character" w:customStyle="1" w:styleId="WW8Num5z0">
    <w:name w:val="WW8Num5z0"/>
    <w:rsid w:val="007F7C58"/>
    <w:rPr>
      <w:rFonts w:ascii="Symbol" w:hAnsi="Symbol"/>
    </w:rPr>
  </w:style>
  <w:style w:type="character" w:customStyle="1" w:styleId="WW8Num6z0">
    <w:name w:val="WW8Num6z0"/>
    <w:rsid w:val="007F7C58"/>
    <w:rPr>
      <w:rFonts w:ascii="Symbol" w:hAnsi="Symbol"/>
    </w:rPr>
  </w:style>
  <w:style w:type="character" w:customStyle="1" w:styleId="WW8Num6z1">
    <w:name w:val="WW8Num6z1"/>
    <w:rsid w:val="007F7C58"/>
    <w:rPr>
      <w:rFonts w:ascii="Courier New" w:hAnsi="Courier New" w:cs="Arial"/>
    </w:rPr>
  </w:style>
  <w:style w:type="character" w:customStyle="1" w:styleId="WW8Num6z2">
    <w:name w:val="WW8Num6z2"/>
    <w:rsid w:val="007F7C58"/>
    <w:rPr>
      <w:rFonts w:ascii="Wingdings" w:hAnsi="Wingdings"/>
    </w:rPr>
  </w:style>
  <w:style w:type="character" w:customStyle="1" w:styleId="WW8Num7z0">
    <w:name w:val="WW8Num7z0"/>
    <w:rsid w:val="007F7C58"/>
    <w:rPr>
      <w:rFonts w:ascii="ZapfDingbats BT" w:hAnsi="ZapfDingbats BT"/>
    </w:rPr>
  </w:style>
  <w:style w:type="character" w:customStyle="1" w:styleId="WW8Num8z0">
    <w:name w:val="WW8Num8z0"/>
    <w:rsid w:val="007F7C58"/>
    <w:rPr>
      <w:rFonts w:ascii="Trebuchet MS" w:eastAsia="Times New Roman" w:hAnsi="Trebuchet MS" w:cs="Symbol"/>
      <w:i w:val="0"/>
    </w:rPr>
  </w:style>
  <w:style w:type="character" w:customStyle="1" w:styleId="WW8Num8z1">
    <w:name w:val="WW8Num8z1"/>
    <w:rsid w:val="007F7C58"/>
    <w:rPr>
      <w:rFonts w:ascii="Courier New" w:hAnsi="Courier New" w:cs="Arial"/>
    </w:rPr>
  </w:style>
  <w:style w:type="character" w:customStyle="1" w:styleId="WW8Num8z2">
    <w:name w:val="WW8Num8z2"/>
    <w:rsid w:val="007F7C58"/>
    <w:rPr>
      <w:rFonts w:ascii="Wingdings" w:hAnsi="Wingdings"/>
    </w:rPr>
  </w:style>
  <w:style w:type="character" w:customStyle="1" w:styleId="WW8Num8z3">
    <w:name w:val="WW8Num8z3"/>
    <w:rsid w:val="007F7C58"/>
    <w:rPr>
      <w:rFonts w:ascii="Symbol" w:hAnsi="Symbol"/>
    </w:rPr>
  </w:style>
  <w:style w:type="character" w:customStyle="1" w:styleId="WW8Num9z0">
    <w:name w:val="WW8Num9z0"/>
    <w:rsid w:val="007F7C58"/>
    <w:rPr>
      <w:rFonts w:ascii="ZapfDingbats BT" w:hAnsi="ZapfDingbats BT"/>
      <w:b/>
      <w:i w:val="0"/>
      <w:color w:val="auto"/>
      <w:sz w:val="16"/>
      <w:vertAlign w:val="superscript"/>
    </w:rPr>
  </w:style>
  <w:style w:type="character" w:customStyle="1" w:styleId="WW8Num10z0">
    <w:name w:val="WW8Num10z0"/>
    <w:rsid w:val="007F7C58"/>
    <w:rPr>
      <w:rFonts w:ascii="Wingdings" w:hAnsi="Wingdings"/>
    </w:rPr>
  </w:style>
  <w:style w:type="character" w:customStyle="1" w:styleId="WW8Num10z1">
    <w:name w:val="WW8Num10z1"/>
    <w:rsid w:val="007F7C58"/>
    <w:rPr>
      <w:rFonts w:ascii="Courier New" w:hAnsi="Courier New" w:cs="Arial"/>
    </w:rPr>
  </w:style>
  <w:style w:type="character" w:customStyle="1" w:styleId="WW8Num10z3">
    <w:name w:val="WW8Num10z3"/>
    <w:rsid w:val="007F7C58"/>
    <w:rPr>
      <w:rFonts w:ascii="Symbol" w:hAnsi="Symbol"/>
    </w:rPr>
  </w:style>
  <w:style w:type="character" w:customStyle="1" w:styleId="WW8Num11z0">
    <w:name w:val="WW8Num11z0"/>
    <w:rsid w:val="007F7C58"/>
    <w:rPr>
      <w:rFonts w:ascii="ZapfDingbats BT" w:hAnsi="ZapfDingbats BT"/>
    </w:rPr>
  </w:style>
  <w:style w:type="character" w:customStyle="1" w:styleId="WW8Num12z0">
    <w:name w:val="WW8Num12z0"/>
    <w:rsid w:val="007F7C58"/>
    <w:rPr>
      <w:rFonts w:ascii="Wingdings" w:hAnsi="Wingdings"/>
    </w:rPr>
  </w:style>
  <w:style w:type="character" w:customStyle="1" w:styleId="WW8Num13z0">
    <w:name w:val="WW8Num13z0"/>
    <w:rsid w:val="007F7C58"/>
    <w:rPr>
      <w:rFonts w:ascii="Symbol" w:hAnsi="Symbol"/>
      <w:color w:val="auto"/>
      <w:sz w:val="32"/>
      <w:szCs w:val="32"/>
    </w:rPr>
  </w:style>
  <w:style w:type="character" w:customStyle="1" w:styleId="WW8Num13z1">
    <w:name w:val="WW8Num13z1"/>
    <w:rsid w:val="007F7C58"/>
    <w:rPr>
      <w:rFonts w:ascii="Courier New" w:hAnsi="Courier New" w:cs="Arial"/>
    </w:rPr>
  </w:style>
  <w:style w:type="character" w:customStyle="1" w:styleId="WW8Num13z2">
    <w:name w:val="WW8Num13z2"/>
    <w:rsid w:val="007F7C58"/>
    <w:rPr>
      <w:rFonts w:ascii="Wingdings" w:hAnsi="Wingdings"/>
    </w:rPr>
  </w:style>
  <w:style w:type="character" w:customStyle="1" w:styleId="WW8Num13z3">
    <w:name w:val="WW8Num13z3"/>
    <w:rsid w:val="007F7C58"/>
    <w:rPr>
      <w:rFonts w:ascii="Symbol" w:hAnsi="Symbol"/>
    </w:rPr>
  </w:style>
  <w:style w:type="character" w:customStyle="1" w:styleId="WW8Num14z0">
    <w:name w:val="WW8Num14z0"/>
    <w:rsid w:val="007F7C58"/>
    <w:rPr>
      <w:rFonts w:ascii="Wingdings" w:hAnsi="Wingdings"/>
    </w:rPr>
  </w:style>
  <w:style w:type="character" w:customStyle="1" w:styleId="WW8Num14z1">
    <w:name w:val="WW8Num14z1"/>
    <w:rsid w:val="007F7C58"/>
    <w:rPr>
      <w:rFonts w:ascii="Courier New" w:hAnsi="Courier New" w:cs="Arial"/>
    </w:rPr>
  </w:style>
  <w:style w:type="character" w:customStyle="1" w:styleId="WW8Num14z3">
    <w:name w:val="WW8Num14z3"/>
    <w:rsid w:val="007F7C58"/>
    <w:rPr>
      <w:rFonts w:ascii="Symbol" w:hAnsi="Symbol"/>
    </w:rPr>
  </w:style>
  <w:style w:type="character" w:customStyle="1" w:styleId="WW8Num15z0">
    <w:name w:val="WW8Num15z0"/>
    <w:rsid w:val="007F7C58"/>
    <w:rPr>
      <w:rFonts w:ascii="Symbol" w:hAnsi="Symbol"/>
    </w:rPr>
  </w:style>
  <w:style w:type="character" w:customStyle="1" w:styleId="WW8Num16z0">
    <w:name w:val="WW8Num16z0"/>
    <w:rsid w:val="007F7C58"/>
    <w:rPr>
      <w:rFonts w:ascii="ZapfDingbats BT" w:hAnsi="ZapfDingbats BT"/>
      <w:sz w:val="16"/>
    </w:rPr>
  </w:style>
  <w:style w:type="character" w:customStyle="1" w:styleId="WW8Num17z0">
    <w:name w:val="WW8Num17z0"/>
    <w:rsid w:val="007F7C58"/>
    <w:rPr>
      <w:rFonts w:ascii="Trebuchet MS" w:eastAsia="Times New Roman" w:hAnsi="Trebuchet MS" w:cs="Symbol"/>
      <w:i/>
    </w:rPr>
  </w:style>
  <w:style w:type="character" w:customStyle="1" w:styleId="WW8Num17z1">
    <w:name w:val="WW8Num17z1"/>
    <w:rsid w:val="007F7C58"/>
    <w:rPr>
      <w:rFonts w:ascii="Courier New" w:hAnsi="Courier New" w:cs="Arial"/>
    </w:rPr>
  </w:style>
  <w:style w:type="character" w:customStyle="1" w:styleId="WW8Num17z2">
    <w:name w:val="WW8Num17z2"/>
    <w:rsid w:val="007F7C58"/>
    <w:rPr>
      <w:rFonts w:ascii="Wingdings" w:hAnsi="Wingdings"/>
    </w:rPr>
  </w:style>
  <w:style w:type="character" w:customStyle="1" w:styleId="WW8Num17z3">
    <w:name w:val="WW8Num17z3"/>
    <w:rsid w:val="007F7C58"/>
    <w:rPr>
      <w:rFonts w:ascii="Symbol" w:hAnsi="Symbol"/>
    </w:rPr>
  </w:style>
  <w:style w:type="character" w:customStyle="1" w:styleId="WW8Num18z0">
    <w:name w:val="WW8Num18z0"/>
    <w:rsid w:val="007F7C58"/>
    <w:rPr>
      <w:rFonts w:ascii="ZapfDingbats BT" w:hAnsi="ZapfDingbats BT"/>
      <w:b/>
      <w:i w:val="0"/>
      <w:color w:val="auto"/>
      <w:sz w:val="12"/>
      <w:vertAlign w:val="superscript"/>
    </w:rPr>
  </w:style>
  <w:style w:type="character" w:customStyle="1" w:styleId="WW8Num19z0">
    <w:name w:val="WW8Num19z0"/>
    <w:rsid w:val="007F7C58"/>
    <w:rPr>
      <w:rFonts w:ascii="Symbol" w:hAnsi="Symbol"/>
      <w:b/>
      <w:i w:val="0"/>
      <w:color w:val="auto"/>
    </w:rPr>
  </w:style>
  <w:style w:type="character" w:customStyle="1" w:styleId="WW8Num20z0">
    <w:name w:val="WW8Num20z0"/>
    <w:rsid w:val="007F7C58"/>
    <w:rPr>
      <w:rFonts w:ascii="Wingdings" w:hAnsi="Wingdings"/>
    </w:rPr>
  </w:style>
  <w:style w:type="character" w:customStyle="1" w:styleId="WW8Num20z1">
    <w:name w:val="WW8Num20z1"/>
    <w:rsid w:val="007F7C58"/>
    <w:rPr>
      <w:rFonts w:ascii="Courier New" w:hAnsi="Courier New" w:cs="Arial"/>
    </w:rPr>
  </w:style>
  <w:style w:type="character" w:customStyle="1" w:styleId="WW8Num20z3">
    <w:name w:val="WW8Num20z3"/>
    <w:rsid w:val="007F7C58"/>
    <w:rPr>
      <w:rFonts w:ascii="Symbol" w:hAnsi="Symbol"/>
    </w:rPr>
  </w:style>
  <w:style w:type="character" w:customStyle="1" w:styleId="WW8Num21z0">
    <w:name w:val="WW8Num21z0"/>
    <w:rsid w:val="007F7C58"/>
    <w:rPr>
      <w:rFonts w:ascii="Symbol" w:hAnsi="Symbol"/>
      <w:sz w:val="20"/>
    </w:rPr>
  </w:style>
  <w:style w:type="character" w:customStyle="1" w:styleId="WW8Num22z0">
    <w:name w:val="WW8Num22z0"/>
    <w:rsid w:val="007F7C58"/>
    <w:rPr>
      <w:rFonts w:ascii="Wingdings" w:hAnsi="Wingdings"/>
    </w:rPr>
  </w:style>
  <w:style w:type="character" w:customStyle="1" w:styleId="WW8Num22z1">
    <w:name w:val="WW8Num22z1"/>
    <w:rsid w:val="007F7C58"/>
    <w:rPr>
      <w:rFonts w:ascii="Courier New" w:hAnsi="Courier New" w:cs="Arial"/>
    </w:rPr>
  </w:style>
  <w:style w:type="character" w:customStyle="1" w:styleId="WW8Num22z3">
    <w:name w:val="WW8Num22z3"/>
    <w:rsid w:val="007F7C58"/>
    <w:rPr>
      <w:rFonts w:ascii="Symbol" w:hAnsi="Symbol"/>
    </w:rPr>
  </w:style>
  <w:style w:type="character" w:customStyle="1" w:styleId="WW8Num23z0">
    <w:name w:val="WW8Num23z0"/>
    <w:rsid w:val="007F7C58"/>
    <w:rPr>
      <w:rFonts w:ascii="Symbol" w:hAnsi="Symbol"/>
    </w:rPr>
  </w:style>
  <w:style w:type="character" w:customStyle="1" w:styleId="WW8Num24z0">
    <w:name w:val="WW8Num24z0"/>
    <w:rsid w:val="007F7C58"/>
    <w:rPr>
      <w:rFonts w:ascii="Wingdings" w:hAnsi="Wingdings"/>
    </w:rPr>
  </w:style>
  <w:style w:type="character" w:customStyle="1" w:styleId="WW8Num24z1">
    <w:name w:val="WW8Num24z1"/>
    <w:rsid w:val="007F7C58"/>
    <w:rPr>
      <w:rFonts w:ascii="Courier New" w:hAnsi="Courier New" w:cs="Arial"/>
    </w:rPr>
  </w:style>
  <w:style w:type="character" w:customStyle="1" w:styleId="WW8Num24z3">
    <w:name w:val="WW8Num24z3"/>
    <w:rsid w:val="007F7C58"/>
    <w:rPr>
      <w:rFonts w:ascii="Symbol" w:hAnsi="Symbol"/>
    </w:rPr>
  </w:style>
  <w:style w:type="character" w:customStyle="1" w:styleId="WW8Num25z0">
    <w:name w:val="WW8Num25z0"/>
    <w:rsid w:val="007F7C58"/>
    <w:rPr>
      <w:rFonts w:ascii="Wingdings" w:hAnsi="Wingdings"/>
    </w:rPr>
  </w:style>
  <w:style w:type="character" w:customStyle="1" w:styleId="WW8Num25z1">
    <w:name w:val="WW8Num25z1"/>
    <w:rsid w:val="007F7C58"/>
    <w:rPr>
      <w:rFonts w:ascii="Courier New" w:hAnsi="Courier New" w:cs="Arial"/>
    </w:rPr>
  </w:style>
  <w:style w:type="character" w:customStyle="1" w:styleId="WW8Num25z3">
    <w:name w:val="WW8Num25z3"/>
    <w:rsid w:val="007F7C58"/>
    <w:rPr>
      <w:rFonts w:ascii="Symbol" w:hAnsi="Symbol"/>
    </w:rPr>
  </w:style>
  <w:style w:type="character" w:customStyle="1" w:styleId="WW8Num26z0">
    <w:name w:val="WW8Num26z0"/>
    <w:rsid w:val="007F7C58"/>
    <w:rPr>
      <w:rFonts w:ascii="Wingdings" w:hAnsi="Wingdings"/>
    </w:rPr>
  </w:style>
  <w:style w:type="character" w:customStyle="1" w:styleId="WW8Num26z1">
    <w:name w:val="WW8Num26z1"/>
    <w:rsid w:val="007F7C58"/>
    <w:rPr>
      <w:rFonts w:ascii="Courier New" w:hAnsi="Courier New" w:cs="Wingdings"/>
    </w:rPr>
  </w:style>
  <w:style w:type="character" w:customStyle="1" w:styleId="WW8Num26z3">
    <w:name w:val="WW8Num26z3"/>
    <w:rsid w:val="007F7C58"/>
    <w:rPr>
      <w:rFonts w:ascii="Symbol" w:hAnsi="Symbol"/>
    </w:rPr>
  </w:style>
  <w:style w:type="character" w:customStyle="1" w:styleId="WW8Num27z0">
    <w:name w:val="WW8Num27z0"/>
    <w:rsid w:val="007F7C58"/>
    <w:rPr>
      <w:rFonts w:ascii="Symbol" w:hAnsi="Symbol"/>
    </w:rPr>
  </w:style>
  <w:style w:type="character" w:customStyle="1" w:styleId="WW8Num28z0">
    <w:name w:val="WW8Num28z0"/>
    <w:rsid w:val="007F7C58"/>
    <w:rPr>
      <w:rFonts w:ascii="Wingdings" w:hAnsi="Wingdings"/>
    </w:rPr>
  </w:style>
  <w:style w:type="character" w:customStyle="1" w:styleId="WW8Num28z1">
    <w:name w:val="WW8Num28z1"/>
    <w:rsid w:val="007F7C58"/>
    <w:rPr>
      <w:rFonts w:ascii="Courier New" w:hAnsi="Courier New" w:cs="Arial"/>
    </w:rPr>
  </w:style>
  <w:style w:type="character" w:customStyle="1" w:styleId="WW8Num28z3">
    <w:name w:val="WW8Num28z3"/>
    <w:rsid w:val="007F7C58"/>
    <w:rPr>
      <w:rFonts w:ascii="Symbol" w:hAnsi="Symbol"/>
    </w:rPr>
  </w:style>
  <w:style w:type="character" w:customStyle="1" w:styleId="WW8Num29z0">
    <w:name w:val="WW8Num29z0"/>
    <w:rsid w:val="007F7C58"/>
    <w:rPr>
      <w:rFonts w:ascii="Wingdings" w:hAnsi="Wingdings"/>
    </w:rPr>
  </w:style>
  <w:style w:type="character" w:customStyle="1" w:styleId="WW8Num29z1">
    <w:name w:val="WW8Num29z1"/>
    <w:rsid w:val="007F7C58"/>
    <w:rPr>
      <w:rFonts w:ascii="Courier New" w:hAnsi="Courier New" w:cs="Arial"/>
    </w:rPr>
  </w:style>
  <w:style w:type="character" w:customStyle="1" w:styleId="WW8Num29z3">
    <w:name w:val="WW8Num29z3"/>
    <w:rsid w:val="007F7C58"/>
    <w:rPr>
      <w:rFonts w:ascii="Symbol" w:hAnsi="Symbol"/>
    </w:rPr>
  </w:style>
  <w:style w:type="character" w:customStyle="1" w:styleId="WW8Num30z0">
    <w:name w:val="WW8Num30z0"/>
    <w:rsid w:val="007F7C58"/>
    <w:rPr>
      <w:rFonts w:ascii="ZapfDingbats BT" w:hAnsi="ZapfDingbats BT"/>
    </w:rPr>
  </w:style>
  <w:style w:type="character" w:customStyle="1" w:styleId="WW8Num31z0">
    <w:name w:val="WW8Num31z0"/>
    <w:rsid w:val="007F7C58"/>
    <w:rPr>
      <w:rFonts w:ascii="Wingdings" w:hAnsi="Wingdings"/>
    </w:rPr>
  </w:style>
  <w:style w:type="character" w:customStyle="1" w:styleId="WW8Num31z1">
    <w:name w:val="WW8Num31z1"/>
    <w:rsid w:val="007F7C58"/>
    <w:rPr>
      <w:rFonts w:ascii="Courier New" w:hAnsi="Courier New" w:cs="Arial"/>
    </w:rPr>
  </w:style>
  <w:style w:type="character" w:customStyle="1" w:styleId="WW8Num31z3">
    <w:name w:val="WW8Num31z3"/>
    <w:rsid w:val="007F7C58"/>
    <w:rPr>
      <w:rFonts w:ascii="Symbol" w:hAnsi="Symbol"/>
    </w:rPr>
  </w:style>
  <w:style w:type="character" w:customStyle="1" w:styleId="WW8Num32z0">
    <w:name w:val="WW8Num32z0"/>
    <w:rsid w:val="007F7C58"/>
    <w:rPr>
      <w:rFonts w:ascii="Wingdings" w:hAnsi="Wingdings"/>
    </w:rPr>
  </w:style>
  <w:style w:type="character" w:customStyle="1" w:styleId="WW8Num33z0">
    <w:name w:val="WW8Num33z0"/>
    <w:rsid w:val="007F7C58"/>
    <w:rPr>
      <w:rFonts w:ascii="Symbol" w:hAnsi="Symbol"/>
      <w:sz w:val="22"/>
    </w:rPr>
  </w:style>
  <w:style w:type="character" w:customStyle="1" w:styleId="WW8Num34z0">
    <w:name w:val="WW8Num34z0"/>
    <w:rsid w:val="007F7C58"/>
    <w:rPr>
      <w:rFonts w:ascii="Symbol" w:hAnsi="Symbol"/>
    </w:rPr>
  </w:style>
  <w:style w:type="character" w:customStyle="1" w:styleId="WW8Num35z0">
    <w:name w:val="WW8Num35z0"/>
    <w:rsid w:val="007F7C58"/>
    <w:rPr>
      <w:rFonts w:ascii="Symbol" w:hAnsi="Symbol"/>
    </w:rPr>
  </w:style>
  <w:style w:type="character" w:customStyle="1" w:styleId="WW8Num35z1">
    <w:name w:val="WW8Num35z1"/>
    <w:rsid w:val="007F7C58"/>
    <w:rPr>
      <w:rFonts w:ascii="Courier New" w:hAnsi="Courier New" w:cs="Arial"/>
    </w:rPr>
  </w:style>
  <w:style w:type="character" w:customStyle="1" w:styleId="WW8Num35z2">
    <w:name w:val="WW8Num35z2"/>
    <w:rsid w:val="007F7C58"/>
    <w:rPr>
      <w:rFonts w:ascii="Wingdings" w:hAnsi="Wingdings"/>
    </w:rPr>
  </w:style>
  <w:style w:type="character" w:customStyle="1" w:styleId="WW8Num36z0">
    <w:name w:val="WW8Num36z0"/>
    <w:rsid w:val="007F7C58"/>
    <w:rPr>
      <w:rFonts w:ascii="Symbol" w:hAnsi="Symbol"/>
    </w:rPr>
  </w:style>
  <w:style w:type="character" w:customStyle="1" w:styleId="WW8Num37z0">
    <w:name w:val="WW8Num37z0"/>
    <w:rsid w:val="007F7C58"/>
    <w:rPr>
      <w:rFonts w:ascii="Symbol" w:hAnsi="Symbol"/>
    </w:rPr>
  </w:style>
  <w:style w:type="character" w:customStyle="1" w:styleId="WW8Num37z1">
    <w:name w:val="WW8Num37z1"/>
    <w:rsid w:val="007F7C58"/>
    <w:rPr>
      <w:rFonts w:ascii="Courier New" w:hAnsi="Courier New" w:cs="Arial"/>
    </w:rPr>
  </w:style>
  <w:style w:type="character" w:customStyle="1" w:styleId="WW8Num37z2">
    <w:name w:val="WW8Num37z2"/>
    <w:rsid w:val="007F7C58"/>
    <w:rPr>
      <w:rFonts w:ascii="Wingdings" w:hAnsi="Wingdings"/>
    </w:rPr>
  </w:style>
  <w:style w:type="character" w:customStyle="1" w:styleId="WW8Num38z0">
    <w:name w:val="WW8Num38z0"/>
    <w:rsid w:val="007F7C58"/>
    <w:rPr>
      <w:rFonts w:ascii="Symbol" w:hAnsi="Symbol"/>
    </w:rPr>
  </w:style>
  <w:style w:type="character" w:customStyle="1" w:styleId="WW8Num39z0">
    <w:name w:val="WW8Num39z0"/>
    <w:rsid w:val="007F7C58"/>
    <w:rPr>
      <w:rFonts w:ascii="ZapfDingbats BT" w:hAnsi="ZapfDingbats BT"/>
      <w:b/>
      <w:i w:val="0"/>
      <w:color w:val="auto"/>
      <w:sz w:val="12"/>
    </w:rPr>
  </w:style>
  <w:style w:type="character" w:customStyle="1" w:styleId="WW8Num40z0">
    <w:name w:val="WW8Num40z0"/>
    <w:rsid w:val="007F7C58"/>
    <w:rPr>
      <w:rFonts w:ascii="Wingdings" w:hAnsi="Wingdings"/>
    </w:rPr>
  </w:style>
  <w:style w:type="character" w:customStyle="1" w:styleId="WW8Num40z1">
    <w:name w:val="WW8Num40z1"/>
    <w:rsid w:val="007F7C58"/>
    <w:rPr>
      <w:rFonts w:ascii="Courier New" w:hAnsi="Courier New" w:cs="Arial"/>
    </w:rPr>
  </w:style>
  <w:style w:type="character" w:customStyle="1" w:styleId="WW8Num40z3">
    <w:name w:val="WW8Num40z3"/>
    <w:rsid w:val="007F7C58"/>
    <w:rPr>
      <w:rFonts w:ascii="Symbol" w:hAnsi="Symbol"/>
    </w:rPr>
  </w:style>
  <w:style w:type="character" w:styleId="PageNumber">
    <w:name w:val="page number"/>
    <w:rsid w:val="007F7C58"/>
    <w:rPr>
      <w:rFonts w:ascii="AGaramond" w:hAnsi="AGaramond"/>
      <w:sz w:val="16"/>
      <w:szCs w:val="16"/>
    </w:rPr>
  </w:style>
  <w:style w:type="character" w:customStyle="1" w:styleId="Caratteredellanota">
    <w:name w:val="Carattere della nota"/>
    <w:rsid w:val="007F7C58"/>
    <w:rPr>
      <w:vertAlign w:val="superscript"/>
    </w:rPr>
  </w:style>
  <w:style w:type="character" w:styleId="Hyperlink">
    <w:name w:val="Hyperlink"/>
    <w:rsid w:val="007F7C58"/>
    <w:rPr>
      <w:color w:val="0000FF"/>
      <w:u w:val="single"/>
    </w:rPr>
  </w:style>
  <w:style w:type="character" w:customStyle="1" w:styleId="cmstext">
    <w:name w:val="cms_text"/>
    <w:basedOn w:val="DefaultParagraphFont"/>
    <w:rsid w:val="007F7C58"/>
  </w:style>
  <w:style w:type="character" w:customStyle="1" w:styleId="User">
    <w:name w:val="User"/>
    <w:rsid w:val="007F7C58"/>
    <w:rPr>
      <w:rFonts w:ascii="Arial" w:hAnsi="Arial" w:cs="Arial"/>
      <w:color w:val="000080"/>
      <w:sz w:val="20"/>
      <w:szCs w:val="20"/>
    </w:rPr>
  </w:style>
  <w:style w:type="character" w:styleId="FollowedHyperlink">
    <w:name w:val="FollowedHyperlink"/>
    <w:rsid w:val="007F7C58"/>
    <w:rPr>
      <w:color w:val="800080"/>
      <w:u w:val="single"/>
    </w:rPr>
  </w:style>
  <w:style w:type="character" w:styleId="CommentReference">
    <w:name w:val="annotation reference"/>
    <w:rsid w:val="007F7C58"/>
    <w:rPr>
      <w:sz w:val="16"/>
      <w:szCs w:val="16"/>
    </w:rPr>
  </w:style>
  <w:style w:type="character" w:customStyle="1" w:styleId="h3">
    <w:name w:val="h3"/>
    <w:basedOn w:val="DefaultParagraphFont"/>
    <w:rsid w:val="007F7C58"/>
  </w:style>
  <w:style w:type="paragraph" w:customStyle="1" w:styleId="Intestazione">
    <w:name w:val="Intestazione"/>
    <w:basedOn w:val="Normal"/>
    <w:next w:val="BodyText"/>
    <w:rsid w:val="007F7C58"/>
    <w:pPr>
      <w:keepNext/>
      <w:spacing w:before="240" w:after="120"/>
    </w:pPr>
    <w:rPr>
      <w:rFonts w:ascii="Georgia" w:eastAsia="Lucida Sans Unicode" w:hAnsi="Georgia" w:cs="FrnkGothITC Hv BT"/>
      <w:sz w:val="28"/>
      <w:szCs w:val="28"/>
    </w:rPr>
  </w:style>
  <w:style w:type="paragraph" w:styleId="BodyText">
    <w:name w:val="Body Text"/>
    <w:basedOn w:val="Normal"/>
    <w:rsid w:val="007F7C58"/>
    <w:pPr>
      <w:spacing w:after="120"/>
    </w:pPr>
  </w:style>
  <w:style w:type="paragraph" w:styleId="List">
    <w:name w:val="List"/>
    <w:basedOn w:val="BodyText"/>
    <w:rsid w:val="007F7C58"/>
    <w:rPr>
      <w:rFonts w:ascii="Verdana" w:hAnsi="Verdana" w:cs="FrnkGothITC Bk BT"/>
    </w:rPr>
  </w:style>
  <w:style w:type="paragraph" w:customStyle="1" w:styleId="Didascalia">
    <w:name w:val="Didascalia"/>
    <w:basedOn w:val="Normal"/>
    <w:rsid w:val="007F7C58"/>
    <w:pPr>
      <w:suppressLineNumbers/>
      <w:spacing w:before="120" w:after="120"/>
    </w:pPr>
    <w:rPr>
      <w:rFonts w:ascii="Verdana" w:hAnsi="Verdana" w:cs="FrnkGothITC Bk BT"/>
      <w:i/>
      <w:iCs/>
      <w:sz w:val="24"/>
      <w:szCs w:val="24"/>
    </w:rPr>
  </w:style>
  <w:style w:type="paragraph" w:customStyle="1" w:styleId="Indice">
    <w:name w:val="Indice"/>
    <w:basedOn w:val="Normal"/>
    <w:rsid w:val="007F7C58"/>
    <w:pPr>
      <w:suppressLineNumbers/>
    </w:pPr>
    <w:rPr>
      <w:rFonts w:ascii="Verdana" w:hAnsi="Verdana" w:cs="FrnkGothITC Bk BT"/>
    </w:rPr>
  </w:style>
  <w:style w:type="paragraph" w:styleId="Header">
    <w:name w:val="header"/>
    <w:basedOn w:val="Normal"/>
    <w:link w:val="HeaderChar"/>
    <w:rsid w:val="007F7C58"/>
    <w:pPr>
      <w:tabs>
        <w:tab w:val="center" w:pos="5245"/>
      </w:tabs>
      <w:spacing w:before="20" w:after="20"/>
      <w:jc w:val="center"/>
    </w:pPr>
    <w:rPr>
      <w:rFonts w:ascii="FrnkGothITC Hv BT" w:hAnsi="FrnkGothITC Hv BT" w:cs="Times New Roman"/>
      <w:w w:val="90"/>
      <w:sz w:val="16"/>
      <w:szCs w:val="16"/>
    </w:rPr>
  </w:style>
  <w:style w:type="paragraph" w:styleId="TOC1">
    <w:name w:val="toc 1"/>
    <w:basedOn w:val="Normal"/>
    <w:next w:val="Normal"/>
    <w:semiHidden/>
    <w:rsid w:val="007F7C58"/>
    <w:pPr>
      <w:tabs>
        <w:tab w:val="right" w:leader="underscore" w:pos="8505"/>
      </w:tabs>
      <w:spacing w:before="240" w:line="264" w:lineRule="auto"/>
      <w:ind w:left="567" w:hanging="567"/>
    </w:pPr>
    <w:rPr>
      <w:rFonts w:ascii="FrnkGothITC Bk BT" w:hAnsi="FrnkGothITC Bk BT"/>
      <w:b/>
      <w:bCs/>
      <w:noProof/>
      <w:spacing w:val="-6"/>
      <w:w w:val="90"/>
      <w:sz w:val="24"/>
      <w:szCs w:val="24"/>
      <w:lang w:val="pt-PT"/>
    </w:rPr>
  </w:style>
  <w:style w:type="paragraph" w:styleId="Footer">
    <w:name w:val="footer"/>
    <w:basedOn w:val="Normal"/>
    <w:rsid w:val="007F7C58"/>
    <w:pPr>
      <w:tabs>
        <w:tab w:val="right" w:pos="9356"/>
      </w:tabs>
    </w:pPr>
    <w:rPr>
      <w:rFonts w:ascii="FrnkGothITC Hv BT" w:hAnsi="FrnkGothITC Hv BT"/>
      <w:sz w:val="16"/>
      <w:szCs w:val="16"/>
    </w:rPr>
  </w:style>
  <w:style w:type="paragraph" w:styleId="TOC2">
    <w:name w:val="toc 2"/>
    <w:basedOn w:val="Normal"/>
    <w:next w:val="Normal"/>
    <w:semiHidden/>
    <w:rsid w:val="007F7C58"/>
    <w:pPr>
      <w:tabs>
        <w:tab w:val="right" w:pos="8505"/>
      </w:tabs>
      <w:spacing w:before="120" w:line="264" w:lineRule="auto"/>
      <w:ind w:left="1134" w:hanging="567"/>
    </w:pPr>
    <w:rPr>
      <w:rFonts w:ascii="FrnkGothITC Bk BT" w:hAnsi="FrnkGothITC Bk BT"/>
      <w:b/>
      <w:bCs/>
      <w:noProof/>
      <w:w w:val="90"/>
      <w:sz w:val="20"/>
      <w:szCs w:val="20"/>
      <w:lang w:val="pt-PT"/>
    </w:rPr>
  </w:style>
  <w:style w:type="paragraph" w:styleId="TOC3">
    <w:name w:val="toc 3"/>
    <w:basedOn w:val="Normal"/>
    <w:next w:val="Normal"/>
    <w:semiHidden/>
    <w:rsid w:val="007F7C58"/>
    <w:pPr>
      <w:tabs>
        <w:tab w:val="right" w:leader="dot" w:pos="8505"/>
      </w:tabs>
      <w:spacing w:before="60" w:line="264" w:lineRule="auto"/>
      <w:ind w:left="1985" w:hanging="851"/>
    </w:pPr>
    <w:rPr>
      <w:noProof/>
      <w:sz w:val="20"/>
      <w:szCs w:val="20"/>
      <w:lang w:val="pt-PT"/>
    </w:rPr>
  </w:style>
  <w:style w:type="paragraph" w:styleId="Caption">
    <w:name w:val="caption"/>
    <w:basedOn w:val="Normal"/>
    <w:next w:val="Normal"/>
    <w:qFormat/>
    <w:rsid w:val="007F7C58"/>
    <w:pPr>
      <w:spacing w:before="120" w:after="360" w:line="288" w:lineRule="auto"/>
    </w:pPr>
    <w:rPr>
      <w:i/>
      <w:iCs/>
    </w:rPr>
  </w:style>
  <w:style w:type="paragraph" w:customStyle="1" w:styleId="AufzhlungPunkt">
    <w:name w:val="Aufzählung_Punkt"/>
    <w:basedOn w:val="Normal"/>
    <w:rsid w:val="007F7C58"/>
    <w:pPr>
      <w:numPr>
        <w:numId w:val="12"/>
      </w:numPr>
      <w:tabs>
        <w:tab w:val="left" w:pos="426"/>
      </w:tabs>
      <w:spacing w:before="120" w:line="264" w:lineRule="auto"/>
      <w:ind w:left="425" w:hanging="425"/>
    </w:pPr>
  </w:style>
  <w:style w:type="paragraph" w:customStyle="1" w:styleId="AufzhlungPfeil">
    <w:name w:val="Aufzählung_Pfeil"/>
    <w:rsid w:val="007F7C58"/>
    <w:pPr>
      <w:numPr>
        <w:numId w:val="3"/>
      </w:numPr>
      <w:tabs>
        <w:tab w:val="left" w:pos="426"/>
      </w:tabs>
      <w:suppressAutoHyphens/>
      <w:spacing w:before="120" w:line="264" w:lineRule="auto"/>
      <w:ind w:left="425" w:hanging="425"/>
    </w:pPr>
    <w:rPr>
      <w:rFonts w:ascii="Garamond" w:eastAsia="Arial" w:hAnsi="Garamond"/>
      <w:sz w:val="22"/>
      <w:szCs w:val="22"/>
      <w:lang w:val="de-DE" w:eastAsia="ar-SA"/>
    </w:rPr>
  </w:style>
  <w:style w:type="paragraph" w:customStyle="1" w:styleId="Einzug0">
    <w:name w:val="Einzug 0"/>
    <w:basedOn w:val="Normal"/>
    <w:rsid w:val="007F7C58"/>
    <w:pPr>
      <w:spacing w:before="40" w:line="264" w:lineRule="auto"/>
      <w:ind w:left="425"/>
    </w:pPr>
  </w:style>
  <w:style w:type="paragraph" w:customStyle="1" w:styleId="AufzhlungStrich">
    <w:name w:val="Aufzählung_Strich"/>
    <w:rsid w:val="007F7C58"/>
    <w:pPr>
      <w:numPr>
        <w:numId w:val="9"/>
      </w:numPr>
      <w:tabs>
        <w:tab w:val="left" w:pos="851"/>
      </w:tabs>
      <w:suppressAutoHyphens/>
      <w:spacing w:before="60" w:line="264" w:lineRule="auto"/>
      <w:ind w:left="850" w:hanging="425"/>
    </w:pPr>
    <w:rPr>
      <w:rFonts w:ascii="Garamond" w:eastAsia="Arial" w:hAnsi="Garamond"/>
      <w:sz w:val="22"/>
      <w:szCs w:val="22"/>
      <w:lang w:val="de-DE" w:eastAsia="ar-SA"/>
    </w:rPr>
  </w:style>
  <w:style w:type="paragraph" w:customStyle="1" w:styleId="Einzug1">
    <w:name w:val="Einzug 1"/>
    <w:basedOn w:val="Normal"/>
    <w:rsid w:val="007F7C58"/>
    <w:pPr>
      <w:ind w:left="851"/>
    </w:pPr>
    <w:rPr>
      <w:i/>
      <w:iCs/>
    </w:rPr>
  </w:style>
  <w:style w:type="paragraph" w:customStyle="1" w:styleId="Tabellenberschrift">
    <w:name w:val="Tabellen_Überschrift"/>
    <w:basedOn w:val="Normal"/>
    <w:rsid w:val="007F7C58"/>
    <w:pPr>
      <w:spacing w:after="80"/>
      <w:jc w:val="center"/>
    </w:pPr>
    <w:rPr>
      <w:b/>
      <w:bCs/>
      <w:sz w:val="18"/>
      <w:szCs w:val="18"/>
    </w:rPr>
  </w:style>
  <w:style w:type="paragraph" w:customStyle="1" w:styleId="TabellenText">
    <w:name w:val="Tabellen_Text"/>
    <w:basedOn w:val="Normal"/>
    <w:rsid w:val="007F7C58"/>
    <w:pPr>
      <w:spacing w:before="20" w:after="20" w:line="264" w:lineRule="auto"/>
    </w:pPr>
    <w:rPr>
      <w:sz w:val="18"/>
      <w:szCs w:val="18"/>
    </w:rPr>
  </w:style>
  <w:style w:type="paragraph" w:customStyle="1" w:styleId="TabellenKosten">
    <w:name w:val="Tabellen_Kosten"/>
    <w:basedOn w:val="Normal"/>
    <w:rsid w:val="007F7C58"/>
    <w:pPr>
      <w:spacing w:before="20" w:after="20" w:line="264" w:lineRule="auto"/>
      <w:jc w:val="right"/>
    </w:pPr>
    <w:rPr>
      <w:sz w:val="18"/>
      <w:szCs w:val="18"/>
    </w:rPr>
  </w:style>
  <w:style w:type="paragraph" w:styleId="FootnoteText">
    <w:name w:val="footnote text"/>
    <w:basedOn w:val="Normal"/>
    <w:semiHidden/>
    <w:rsid w:val="007F7C58"/>
    <w:pPr>
      <w:spacing w:before="40" w:line="264" w:lineRule="auto"/>
      <w:ind w:left="284" w:hanging="284"/>
    </w:pPr>
    <w:rPr>
      <w:sz w:val="16"/>
      <w:szCs w:val="16"/>
    </w:rPr>
  </w:style>
  <w:style w:type="paragraph" w:styleId="HTMLPreformatted">
    <w:name w:val="HTML Preformatted"/>
    <w:basedOn w:val="Normal"/>
    <w:rsid w:val="007F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sz w:val="20"/>
      <w:szCs w:val="20"/>
      <w:lang w:val="de-DE"/>
    </w:rPr>
  </w:style>
  <w:style w:type="paragraph" w:styleId="BalloonText">
    <w:name w:val="Balloon Text"/>
    <w:basedOn w:val="Normal"/>
    <w:rsid w:val="007F7C58"/>
    <w:rPr>
      <w:rFonts w:ascii="Tahoma" w:hAnsi="Tahoma" w:cs="MS Mincho"/>
      <w:sz w:val="16"/>
      <w:szCs w:val="16"/>
    </w:rPr>
  </w:style>
  <w:style w:type="paragraph" w:styleId="DocumentMap">
    <w:name w:val="Document Map"/>
    <w:basedOn w:val="Normal"/>
    <w:rsid w:val="007F7C58"/>
    <w:pPr>
      <w:shd w:val="clear" w:color="auto" w:fill="000080"/>
    </w:pPr>
    <w:rPr>
      <w:rFonts w:ascii="Tahoma" w:hAnsi="Tahoma" w:cs="MS Mincho"/>
      <w:sz w:val="20"/>
      <w:szCs w:val="20"/>
    </w:rPr>
  </w:style>
  <w:style w:type="paragraph" w:styleId="NormalWeb">
    <w:name w:val="Normal (Web)"/>
    <w:basedOn w:val="Normal"/>
    <w:rsid w:val="007F7C58"/>
    <w:pPr>
      <w:spacing w:before="100" w:after="100"/>
    </w:pPr>
    <w:rPr>
      <w:rFonts w:ascii="Times New Roman" w:hAnsi="Times New Roman" w:cs="Times New Roman"/>
      <w:sz w:val="24"/>
      <w:szCs w:val="24"/>
      <w:lang w:val="en-US"/>
    </w:rPr>
  </w:style>
  <w:style w:type="paragraph" w:styleId="CommentText">
    <w:name w:val="annotation text"/>
    <w:basedOn w:val="Normal"/>
    <w:link w:val="CommentTextChar"/>
    <w:rsid w:val="007F7C58"/>
    <w:rPr>
      <w:rFonts w:cs="Times New Roman"/>
      <w:sz w:val="20"/>
      <w:szCs w:val="20"/>
    </w:rPr>
  </w:style>
  <w:style w:type="paragraph" w:customStyle="1" w:styleId="CHeadline22">
    <w:name w:val="C_Headline_22"/>
    <w:basedOn w:val="Normal"/>
    <w:rsid w:val="007F7C58"/>
    <w:rPr>
      <w:rFonts w:eastAsia="MS Mincho" w:cs="Times New Roman"/>
      <w:b/>
      <w:color w:val="000080"/>
      <w:sz w:val="44"/>
      <w:szCs w:val="24"/>
      <w:lang w:val="de-DE"/>
    </w:rPr>
  </w:style>
  <w:style w:type="paragraph" w:customStyle="1" w:styleId="CHeadline14">
    <w:name w:val="C_Headline_14"/>
    <w:basedOn w:val="Normal"/>
    <w:rsid w:val="007F7C58"/>
    <w:rPr>
      <w:rFonts w:eastAsia="MS Mincho" w:cs="Times New Roman"/>
      <w:b/>
      <w:color w:val="000080"/>
      <w:sz w:val="28"/>
      <w:szCs w:val="24"/>
      <w:lang w:val="de-DE"/>
    </w:rPr>
  </w:style>
  <w:style w:type="paragraph" w:customStyle="1" w:styleId="Contenutocornice">
    <w:name w:val="Contenuto cornice"/>
    <w:basedOn w:val="BodyText"/>
    <w:rsid w:val="007F7C58"/>
  </w:style>
  <w:style w:type="paragraph" w:customStyle="1" w:styleId="Contenutotabella">
    <w:name w:val="Contenuto tabella"/>
    <w:basedOn w:val="Normal"/>
    <w:rsid w:val="007F7C58"/>
    <w:pPr>
      <w:suppressLineNumbers/>
    </w:pPr>
  </w:style>
  <w:style w:type="paragraph" w:customStyle="1" w:styleId="Intestazionetabella">
    <w:name w:val="Intestazione tabella"/>
    <w:basedOn w:val="Contenutotabella"/>
    <w:rsid w:val="007F7C58"/>
    <w:pPr>
      <w:jc w:val="center"/>
    </w:pPr>
    <w:rPr>
      <w:b/>
      <w:bCs/>
    </w:rPr>
  </w:style>
  <w:style w:type="paragraph" w:styleId="CommentSubject">
    <w:name w:val="annotation subject"/>
    <w:basedOn w:val="CommentText"/>
    <w:next w:val="CommentText"/>
    <w:link w:val="CommentSubjectChar"/>
    <w:rsid w:val="0042666A"/>
    <w:rPr>
      <w:b/>
      <w:bCs/>
    </w:rPr>
  </w:style>
  <w:style w:type="character" w:customStyle="1" w:styleId="CommentTextChar">
    <w:name w:val="Comment Text Char"/>
    <w:link w:val="CommentText"/>
    <w:rsid w:val="0042666A"/>
    <w:rPr>
      <w:rFonts w:ascii="Arial" w:hAnsi="Arial" w:cs="Arial"/>
      <w:lang w:val="en-GB" w:eastAsia="zh-CN"/>
    </w:rPr>
  </w:style>
  <w:style w:type="character" w:customStyle="1" w:styleId="CommentSubjectChar">
    <w:name w:val="Comment Subject Char"/>
    <w:link w:val="CommentSubject"/>
    <w:rsid w:val="0042666A"/>
    <w:rPr>
      <w:rFonts w:ascii="Arial" w:hAnsi="Arial" w:cs="Arial"/>
      <w:b/>
      <w:bCs/>
      <w:lang w:val="en-GB" w:eastAsia="zh-CN"/>
    </w:rPr>
  </w:style>
  <w:style w:type="character" w:customStyle="1" w:styleId="HeaderChar">
    <w:name w:val="Header Char"/>
    <w:link w:val="Header"/>
    <w:rsid w:val="00F93084"/>
    <w:rPr>
      <w:rFonts w:ascii="FrnkGothITC Hv BT" w:hAnsi="FrnkGothITC Hv BT" w:cs="Arial"/>
      <w:w w:val="90"/>
      <w:sz w:val="16"/>
      <w:szCs w:val="16"/>
      <w:lang w:val="en-GB" w:eastAsia="zh-CN"/>
    </w:rPr>
  </w:style>
  <w:style w:type="character" w:customStyle="1" w:styleId="ipa">
    <w:name w:val="ipa"/>
    <w:rsid w:val="00582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C58"/>
    <w:pPr>
      <w:suppressAutoHyphens/>
    </w:pPr>
    <w:rPr>
      <w:rFonts w:ascii="Arial" w:hAnsi="Arial" w:cs="Arial"/>
      <w:sz w:val="22"/>
      <w:szCs w:val="22"/>
      <w:lang w:val="en-GB" w:eastAsia="zh-CN"/>
    </w:rPr>
  </w:style>
  <w:style w:type="paragraph" w:styleId="Heading1">
    <w:name w:val="heading 1"/>
    <w:next w:val="Normal"/>
    <w:qFormat/>
    <w:rsid w:val="007F7C58"/>
    <w:pPr>
      <w:keepNext/>
      <w:pageBreakBefore/>
      <w:numPr>
        <w:numId w:val="1"/>
      </w:numPr>
      <w:suppressAutoHyphens/>
      <w:spacing w:before="240" w:after="960"/>
      <w:jc w:val="right"/>
      <w:outlineLvl w:val="0"/>
    </w:pPr>
    <w:rPr>
      <w:rFonts w:ascii="Arial" w:eastAsia="Arial" w:hAnsi="Arial" w:cs="Arial"/>
      <w:b/>
      <w:bCs/>
      <w:spacing w:val="2"/>
      <w:w w:val="90"/>
      <w:kern w:val="1"/>
      <w:sz w:val="56"/>
      <w:szCs w:val="56"/>
      <w:lang w:val="de-DE" w:eastAsia="zh-CN"/>
    </w:rPr>
  </w:style>
  <w:style w:type="paragraph" w:styleId="Heading2">
    <w:name w:val="heading 2"/>
    <w:next w:val="Normal"/>
    <w:qFormat/>
    <w:rsid w:val="007F7C58"/>
    <w:pPr>
      <w:keepNext/>
      <w:keepLines/>
      <w:numPr>
        <w:ilvl w:val="1"/>
        <w:numId w:val="1"/>
      </w:numPr>
      <w:suppressAutoHyphens/>
      <w:spacing w:before="600" w:after="120"/>
      <w:ind w:left="851" w:hanging="851"/>
      <w:outlineLvl w:val="1"/>
    </w:pPr>
    <w:rPr>
      <w:rFonts w:ascii="Arial" w:eastAsia="Arial" w:hAnsi="Arial" w:cs="Arial"/>
      <w:b/>
      <w:bCs/>
      <w:spacing w:val="2"/>
      <w:w w:val="90"/>
      <w:sz w:val="40"/>
      <w:szCs w:val="40"/>
      <w:lang w:val="de-DE" w:eastAsia="ar-SA"/>
    </w:rPr>
  </w:style>
  <w:style w:type="paragraph" w:styleId="Heading3">
    <w:name w:val="heading 3"/>
    <w:next w:val="Normal"/>
    <w:qFormat/>
    <w:rsid w:val="007F7C58"/>
    <w:pPr>
      <w:numPr>
        <w:ilvl w:val="2"/>
        <w:numId w:val="1"/>
      </w:numPr>
      <w:suppressAutoHyphens/>
      <w:spacing w:before="360"/>
      <w:outlineLvl w:val="2"/>
    </w:pPr>
    <w:rPr>
      <w:rFonts w:ascii="Arial" w:eastAsia="Arial" w:hAnsi="Arial" w:cs="Arial"/>
      <w:b/>
      <w:bCs/>
      <w:sz w:val="32"/>
      <w:szCs w:val="32"/>
      <w:lang w:val="de-DE" w:eastAsia="ar-SA"/>
    </w:rPr>
  </w:style>
  <w:style w:type="paragraph" w:styleId="Heading4">
    <w:name w:val="heading 4"/>
    <w:basedOn w:val="Heading2"/>
    <w:next w:val="Normal"/>
    <w:qFormat/>
    <w:rsid w:val="007F7C58"/>
    <w:pPr>
      <w:numPr>
        <w:ilvl w:val="3"/>
      </w:numPr>
      <w:spacing w:before="240"/>
      <w:outlineLvl w:val="3"/>
    </w:pPr>
    <w:rPr>
      <w:b w:val="0"/>
      <w:bCs w:val="0"/>
      <w:w w:val="1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F7C58"/>
    <w:rPr>
      <w:rFonts w:ascii="Symbol" w:hAnsi="Symbol"/>
    </w:rPr>
  </w:style>
  <w:style w:type="character" w:customStyle="1" w:styleId="WW8Num2z0">
    <w:name w:val="WW8Num2z0"/>
    <w:rsid w:val="007F7C58"/>
    <w:rPr>
      <w:rFonts w:ascii="Symbol" w:hAnsi="Symbol"/>
    </w:rPr>
  </w:style>
  <w:style w:type="character" w:customStyle="1" w:styleId="WW8Num3z0">
    <w:name w:val="WW8Num3z0"/>
    <w:rsid w:val="007F7C58"/>
    <w:rPr>
      <w:rFonts w:ascii="Symbol" w:hAnsi="Symbol"/>
    </w:rPr>
  </w:style>
  <w:style w:type="character" w:customStyle="1" w:styleId="WW8Num4z0">
    <w:name w:val="WW8Num4z0"/>
    <w:rsid w:val="007F7C58"/>
    <w:rPr>
      <w:rFonts w:ascii="Symbol" w:hAnsi="Symbol"/>
    </w:rPr>
  </w:style>
  <w:style w:type="character" w:customStyle="1" w:styleId="WW8Num5z0">
    <w:name w:val="WW8Num5z0"/>
    <w:rsid w:val="007F7C58"/>
    <w:rPr>
      <w:rFonts w:ascii="Symbol" w:hAnsi="Symbol"/>
    </w:rPr>
  </w:style>
  <w:style w:type="character" w:customStyle="1" w:styleId="WW8Num6z0">
    <w:name w:val="WW8Num6z0"/>
    <w:rsid w:val="007F7C58"/>
    <w:rPr>
      <w:rFonts w:ascii="Symbol" w:hAnsi="Symbol"/>
    </w:rPr>
  </w:style>
  <w:style w:type="character" w:customStyle="1" w:styleId="WW8Num6z1">
    <w:name w:val="WW8Num6z1"/>
    <w:rsid w:val="007F7C58"/>
    <w:rPr>
      <w:rFonts w:ascii="Courier New" w:hAnsi="Courier New" w:cs="Arial"/>
    </w:rPr>
  </w:style>
  <w:style w:type="character" w:customStyle="1" w:styleId="WW8Num6z2">
    <w:name w:val="WW8Num6z2"/>
    <w:rsid w:val="007F7C58"/>
    <w:rPr>
      <w:rFonts w:ascii="Wingdings" w:hAnsi="Wingdings"/>
    </w:rPr>
  </w:style>
  <w:style w:type="character" w:customStyle="1" w:styleId="WW8Num7z0">
    <w:name w:val="WW8Num7z0"/>
    <w:rsid w:val="007F7C58"/>
    <w:rPr>
      <w:rFonts w:ascii="ZapfDingbats BT" w:hAnsi="ZapfDingbats BT"/>
    </w:rPr>
  </w:style>
  <w:style w:type="character" w:customStyle="1" w:styleId="WW8Num8z0">
    <w:name w:val="WW8Num8z0"/>
    <w:rsid w:val="007F7C58"/>
    <w:rPr>
      <w:rFonts w:ascii="Trebuchet MS" w:eastAsia="Times New Roman" w:hAnsi="Trebuchet MS" w:cs="Symbol"/>
      <w:i w:val="0"/>
    </w:rPr>
  </w:style>
  <w:style w:type="character" w:customStyle="1" w:styleId="WW8Num8z1">
    <w:name w:val="WW8Num8z1"/>
    <w:rsid w:val="007F7C58"/>
    <w:rPr>
      <w:rFonts w:ascii="Courier New" w:hAnsi="Courier New" w:cs="Arial"/>
    </w:rPr>
  </w:style>
  <w:style w:type="character" w:customStyle="1" w:styleId="WW8Num8z2">
    <w:name w:val="WW8Num8z2"/>
    <w:rsid w:val="007F7C58"/>
    <w:rPr>
      <w:rFonts w:ascii="Wingdings" w:hAnsi="Wingdings"/>
    </w:rPr>
  </w:style>
  <w:style w:type="character" w:customStyle="1" w:styleId="WW8Num8z3">
    <w:name w:val="WW8Num8z3"/>
    <w:rsid w:val="007F7C58"/>
    <w:rPr>
      <w:rFonts w:ascii="Symbol" w:hAnsi="Symbol"/>
    </w:rPr>
  </w:style>
  <w:style w:type="character" w:customStyle="1" w:styleId="WW8Num9z0">
    <w:name w:val="WW8Num9z0"/>
    <w:rsid w:val="007F7C58"/>
    <w:rPr>
      <w:rFonts w:ascii="ZapfDingbats BT" w:hAnsi="ZapfDingbats BT"/>
      <w:b/>
      <w:i w:val="0"/>
      <w:color w:val="auto"/>
      <w:sz w:val="16"/>
      <w:vertAlign w:val="superscript"/>
    </w:rPr>
  </w:style>
  <w:style w:type="character" w:customStyle="1" w:styleId="WW8Num10z0">
    <w:name w:val="WW8Num10z0"/>
    <w:rsid w:val="007F7C58"/>
    <w:rPr>
      <w:rFonts w:ascii="Wingdings" w:hAnsi="Wingdings"/>
    </w:rPr>
  </w:style>
  <w:style w:type="character" w:customStyle="1" w:styleId="WW8Num10z1">
    <w:name w:val="WW8Num10z1"/>
    <w:rsid w:val="007F7C58"/>
    <w:rPr>
      <w:rFonts w:ascii="Courier New" w:hAnsi="Courier New" w:cs="Arial"/>
    </w:rPr>
  </w:style>
  <w:style w:type="character" w:customStyle="1" w:styleId="WW8Num10z3">
    <w:name w:val="WW8Num10z3"/>
    <w:rsid w:val="007F7C58"/>
    <w:rPr>
      <w:rFonts w:ascii="Symbol" w:hAnsi="Symbol"/>
    </w:rPr>
  </w:style>
  <w:style w:type="character" w:customStyle="1" w:styleId="WW8Num11z0">
    <w:name w:val="WW8Num11z0"/>
    <w:rsid w:val="007F7C58"/>
    <w:rPr>
      <w:rFonts w:ascii="ZapfDingbats BT" w:hAnsi="ZapfDingbats BT"/>
    </w:rPr>
  </w:style>
  <w:style w:type="character" w:customStyle="1" w:styleId="WW8Num12z0">
    <w:name w:val="WW8Num12z0"/>
    <w:rsid w:val="007F7C58"/>
    <w:rPr>
      <w:rFonts w:ascii="Wingdings" w:hAnsi="Wingdings"/>
    </w:rPr>
  </w:style>
  <w:style w:type="character" w:customStyle="1" w:styleId="WW8Num13z0">
    <w:name w:val="WW8Num13z0"/>
    <w:rsid w:val="007F7C58"/>
    <w:rPr>
      <w:rFonts w:ascii="Symbol" w:hAnsi="Symbol"/>
      <w:color w:val="auto"/>
      <w:sz w:val="32"/>
      <w:szCs w:val="32"/>
    </w:rPr>
  </w:style>
  <w:style w:type="character" w:customStyle="1" w:styleId="WW8Num13z1">
    <w:name w:val="WW8Num13z1"/>
    <w:rsid w:val="007F7C58"/>
    <w:rPr>
      <w:rFonts w:ascii="Courier New" w:hAnsi="Courier New" w:cs="Arial"/>
    </w:rPr>
  </w:style>
  <w:style w:type="character" w:customStyle="1" w:styleId="WW8Num13z2">
    <w:name w:val="WW8Num13z2"/>
    <w:rsid w:val="007F7C58"/>
    <w:rPr>
      <w:rFonts w:ascii="Wingdings" w:hAnsi="Wingdings"/>
    </w:rPr>
  </w:style>
  <w:style w:type="character" w:customStyle="1" w:styleId="WW8Num13z3">
    <w:name w:val="WW8Num13z3"/>
    <w:rsid w:val="007F7C58"/>
    <w:rPr>
      <w:rFonts w:ascii="Symbol" w:hAnsi="Symbol"/>
    </w:rPr>
  </w:style>
  <w:style w:type="character" w:customStyle="1" w:styleId="WW8Num14z0">
    <w:name w:val="WW8Num14z0"/>
    <w:rsid w:val="007F7C58"/>
    <w:rPr>
      <w:rFonts w:ascii="Wingdings" w:hAnsi="Wingdings"/>
    </w:rPr>
  </w:style>
  <w:style w:type="character" w:customStyle="1" w:styleId="WW8Num14z1">
    <w:name w:val="WW8Num14z1"/>
    <w:rsid w:val="007F7C58"/>
    <w:rPr>
      <w:rFonts w:ascii="Courier New" w:hAnsi="Courier New" w:cs="Arial"/>
    </w:rPr>
  </w:style>
  <w:style w:type="character" w:customStyle="1" w:styleId="WW8Num14z3">
    <w:name w:val="WW8Num14z3"/>
    <w:rsid w:val="007F7C58"/>
    <w:rPr>
      <w:rFonts w:ascii="Symbol" w:hAnsi="Symbol"/>
    </w:rPr>
  </w:style>
  <w:style w:type="character" w:customStyle="1" w:styleId="WW8Num15z0">
    <w:name w:val="WW8Num15z0"/>
    <w:rsid w:val="007F7C58"/>
    <w:rPr>
      <w:rFonts w:ascii="Symbol" w:hAnsi="Symbol"/>
    </w:rPr>
  </w:style>
  <w:style w:type="character" w:customStyle="1" w:styleId="WW8Num16z0">
    <w:name w:val="WW8Num16z0"/>
    <w:rsid w:val="007F7C58"/>
    <w:rPr>
      <w:rFonts w:ascii="ZapfDingbats BT" w:hAnsi="ZapfDingbats BT"/>
      <w:sz w:val="16"/>
    </w:rPr>
  </w:style>
  <w:style w:type="character" w:customStyle="1" w:styleId="WW8Num17z0">
    <w:name w:val="WW8Num17z0"/>
    <w:rsid w:val="007F7C58"/>
    <w:rPr>
      <w:rFonts w:ascii="Trebuchet MS" w:eastAsia="Times New Roman" w:hAnsi="Trebuchet MS" w:cs="Symbol"/>
      <w:i/>
    </w:rPr>
  </w:style>
  <w:style w:type="character" w:customStyle="1" w:styleId="WW8Num17z1">
    <w:name w:val="WW8Num17z1"/>
    <w:rsid w:val="007F7C58"/>
    <w:rPr>
      <w:rFonts w:ascii="Courier New" w:hAnsi="Courier New" w:cs="Arial"/>
    </w:rPr>
  </w:style>
  <w:style w:type="character" w:customStyle="1" w:styleId="WW8Num17z2">
    <w:name w:val="WW8Num17z2"/>
    <w:rsid w:val="007F7C58"/>
    <w:rPr>
      <w:rFonts w:ascii="Wingdings" w:hAnsi="Wingdings"/>
    </w:rPr>
  </w:style>
  <w:style w:type="character" w:customStyle="1" w:styleId="WW8Num17z3">
    <w:name w:val="WW8Num17z3"/>
    <w:rsid w:val="007F7C58"/>
    <w:rPr>
      <w:rFonts w:ascii="Symbol" w:hAnsi="Symbol"/>
    </w:rPr>
  </w:style>
  <w:style w:type="character" w:customStyle="1" w:styleId="WW8Num18z0">
    <w:name w:val="WW8Num18z0"/>
    <w:rsid w:val="007F7C58"/>
    <w:rPr>
      <w:rFonts w:ascii="ZapfDingbats BT" w:hAnsi="ZapfDingbats BT"/>
      <w:b/>
      <w:i w:val="0"/>
      <w:color w:val="auto"/>
      <w:sz w:val="12"/>
      <w:vertAlign w:val="superscript"/>
    </w:rPr>
  </w:style>
  <w:style w:type="character" w:customStyle="1" w:styleId="WW8Num19z0">
    <w:name w:val="WW8Num19z0"/>
    <w:rsid w:val="007F7C58"/>
    <w:rPr>
      <w:rFonts w:ascii="Symbol" w:hAnsi="Symbol"/>
      <w:b/>
      <w:i w:val="0"/>
      <w:color w:val="auto"/>
    </w:rPr>
  </w:style>
  <w:style w:type="character" w:customStyle="1" w:styleId="WW8Num20z0">
    <w:name w:val="WW8Num20z0"/>
    <w:rsid w:val="007F7C58"/>
    <w:rPr>
      <w:rFonts w:ascii="Wingdings" w:hAnsi="Wingdings"/>
    </w:rPr>
  </w:style>
  <w:style w:type="character" w:customStyle="1" w:styleId="WW8Num20z1">
    <w:name w:val="WW8Num20z1"/>
    <w:rsid w:val="007F7C58"/>
    <w:rPr>
      <w:rFonts w:ascii="Courier New" w:hAnsi="Courier New" w:cs="Arial"/>
    </w:rPr>
  </w:style>
  <w:style w:type="character" w:customStyle="1" w:styleId="WW8Num20z3">
    <w:name w:val="WW8Num20z3"/>
    <w:rsid w:val="007F7C58"/>
    <w:rPr>
      <w:rFonts w:ascii="Symbol" w:hAnsi="Symbol"/>
    </w:rPr>
  </w:style>
  <w:style w:type="character" w:customStyle="1" w:styleId="WW8Num21z0">
    <w:name w:val="WW8Num21z0"/>
    <w:rsid w:val="007F7C58"/>
    <w:rPr>
      <w:rFonts w:ascii="Symbol" w:hAnsi="Symbol"/>
      <w:sz w:val="20"/>
    </w:rPr>
  </w:style>
  <w:style w:type="character" w:customStyle="1" w:styleId="WW8Num22z0">
    <w:name w:val="WW8Num22z0"/>
    <w:rsid w:val="007F7C58"/>
    <w:rPr>
      <w:rFonts w:ascii="Wingdings" w:hAnsi="Wingdings"/>
    </w:rPr>
  </w:style>
  <w:style w:type="character" w:customStyle="1" w:styleId="WW8Num22z1">
    <w:name w:val="WW8Num22z1"/>
    <w:rsid w:val="007F7C58"/>
    <w:rPr>
      <w:rFonts w:ascii="Courier New" w:hAnsi="Courier New" w:cs="Arial"/>
    </w:rPr>
  </w:style>
  <w:style w:type="character" w:customStyle="1" w:styleId="WW8Num22z3">
    <w:name w:val="WW8Num22z3"/>
    <w:rsid w:val="007F7C58"/>
    <w:rPr>
      <w:rFonts w:ascii="Symbol" w:hAnsi="Symbol"/>
    </w:rPr>
  </w:style>
  <w:style w:type="character" w:customStyle="1" w:styleId="WW8Num23z0">
    <w:name w:val="WW8Num23z0"/>
    <w:rsid w:val="007F7C58"/>
    <w:rPr>
      <w:rFonts w:ascii="Symbol" w:hAnsi="Symbol"/>
    </w:rPr>
  </w:style>
  <w:style w:type="character" w:customStyle="1" w:styleId="WW8Num24z0">
    <w:name w:val="WW8Num24z0"/>
    <w:rsid w:val="007F7C58"/>
    <w:rPr>
      <w:rFonts w:ascii="Wingdings" w:hAnsi="Wingdings"/>
    </w:rPr>
  </w:style>
  <w:style w:type="character" w:customStyle="1" w:styleId="WW8Num24z1">
    <w:name w:val="WW8Num24z1"/>
    <w:rsid w:val="007F7C58"/>
    <w:rPr>
      <w:rFonts w:ascii="Courier New" w:hAnsi="Courier New" w:cs="Arial"/>
    </w:rPr>
  </w:style>
  <w:style w:type="character" w:customStyle="1" w:styleId="WW8Num24z3">
    <w:name w:val="WW8Num24z3"/>
    <w:rsid w:val="007F7C58"/>
    <w:rPr>
      <w:rFonts w:ascii="Symbol" w:hAnsi="Symbol"/>
    </w:rPr>
  </w:style>
  <w:style w:type="character" w:customStyle="1" w:styleId="WW8Num25z0">
    <w:name w:val="WW8Num25z0"/>
    <w:rsid w:val="007F7C58"/>
    <w:rPr>
      <w:rFonts w:ascii="Wingdings" w:hAnsi="Wingdings"/>
    </w:rPr>
  </w:style>
  <w:style w:type="character" w:customStyle="1" w:styleId="WW8Num25z1">
    <w:name w:val="WW8Num25z1"/>
    <w:rsid w:val="007F7C58"/>
    <w:rPr>
      <w:rFonts w:ascii="Courier New" w:hAnsi="Courier New" w:cs="Arial"/>
    </w:rPr>
  </w:style>
  <w:style w:type="character" w:customStyle="1" w:styleId="WW8Num25z3">
    <w:name w:val="WW8Num25z3"/>
    <w:rsid w:val="007F7C58"/>
    <w:rPr>
      <w:rFonts w:ascii="Symbol" w:hAnsi="Symbol"/>
    </w:rPr>
  </w:style>
  <w:style w:type="character" w:customStyle="1" w:styleId="WW8Num26z0">
    <w:name w:val="WW8Num26z0"/>
    <w:rsid w:val="007F7C58"/>
    <w:rPr>
      <w:rFonts w:ascii="Wingdings" w:hAnsi="Wingdings"/>
    </w:rPr>
  </w:style>
  <w:style w:type="character" w:customStyle="1" w:styleId="WW8Num26z1">
    <w:name w:val="WW8Num26z1"/>
    <w:rsid w:val="007F7C58"/>
    <w:rPr>
      <w:rFonts w:ascii="Courier New" w:hAnsi="Courier New" w:cs="Wingdings"/>
    </w:rPr>
  </w:style>
  <w:style w:type="character" w:customStyle="1" w:styleId="WW8Num26z3">
    <w:name w:val="WW8Num26z3"/>
    <w:rsid w:val="007F7C58"/>
    <w:rPr>
      <w:rFonts w:ascii="Symbol" w:hAnsi="Symbol"/>
    </w:rPr>
  </w:style>
  <w:style w:type="character" w:customStyle="1" w:styleId="WW8Num27z0">
    <w:name w:val="WW8Num27z0"/>
    <w:rsid w:val="007F7C58"/>
    <w:rPr>
      <w:rFonts w:ascii="Symbol" w:hAnsi="Symbol"/>
    </w:rPr>
  </w:style>
  <w:style w:type="character" w:customStyle="1" w:styleId="WW8Num28z0">
    <w:name w:val="WW8Num28z0"/>
    <w:rsid w:val="007F7C58"/>
    <w:rPr>
      <w:rFonts w:ascii="Wingdings" w:hAnsi="Wingdings"/>
    </w:rPr>
  </w:style>
  <w:style w:type="character" w:customStyle="1" w:styleId="WW8Num28z1">
    <w:name w:val="WW8Num28z1"/>
    <w:rsid w:val="007F7C58"/>
    <w:rPr>
      <w:rFonts w:ascii="Courier New" w:hAnsi="Courier New" w:cs="Arial"/>
    </w:rPr>
  </w:style>
  <w:style w:type="character" w:customStyle="1" w:styleId="WW8Num28z3">
    <w:name w:val="WW8Num28z3"/>
    <w:rsid w:val="007F7C58"/>
    <w:rPr>
      <w:rFonts w:ascii="Symbol" w:hAnsi="Symbol"/>
    </w:rPr>
  </w:style>
  <w:style w:type="character" w:customStyle="1" w:styleId="WW8Num29z0">
    <w:name w:val="WW8Num29z0"/>
    <w:rsid w:val="007F7C58"/>
    <w:rPr>
      <w:rFonts w:ascii="Wingdings" w:hAnsi="Wingdings"/>
    </w:rPr>
  </w:style>
  <w:style w:type="character" w:customStyle="1" w:styleId="WW8Num29z1">
    <w:name w:val="WW8Num29z1"/>
    <w:rsid w:val="007F7C58"/>
    <w:rPr>
      <w:rFonts w:ascii="Courier New" w:hAnsi="Courier New" w:cs="Arial"/>
    </w:rPr>
  </w:style>
  <w:style w:type="character" w:customStyle="1" w:styleId="WW8Num29z3">
    <w:name w:val="WW8Num29z3"/>
    <w:rsid w:val="007F7C58"/>
    <w:rPr>
      <w:rFonts w:ascii="Symbol" w:hAnsi="Symbol"/>
    </w:rPr>
  </w:style>
  <w:style w:type="character" w:customStyle="1" w:styleId="WW8Num30z0">
    <w:name w:val="WW8Num30z0"/>
    <w:rsid w:val="007F7C58"/>
    <w:rPr>
      <w:rFonts w:ascii="ZapfDingbats BT" w:hAnsi="ZapfDingbats BT"/>
    </w:rPr>
  </w:style>
  <w:style w:type="character" w:customStyle="1" w:styleId="WW8Num31z0">
    <w:name w:val="WW8Num31z0"/>
    <w:rsid w:val="007F7C58"/>
    <w:rPr>
      <w:rFonts w:ascii="Wingdings" w:hAnsi="Wingdings"/>
    </w:rPr>
  </w:style>
  <w:style w:type="character" w:customStyle="1" w:styleId="WW8Num31z1">
    <w:name w:val="WW8Num31z1"/>
    <w:rsid w:val="007F7C58"/>
    <w:rPr>
      <w:rFonts w:ascii="Courier New" w:hAnsi="Courier New" w:cs="Arial"/>
    </w:rPr>
  </w:style>
  <w:style w:type="character" w:customStyle="1" w:styleId="WW8Num31z3">
    <w:name w:val="WW8Num31z3"/>
    <w:rsid w:val="007F7C58"/>
    <w:rPr>
      <w:rFonts w:ascii="Symbol" w:hAnsi="Symbol"/>
    </w:rPr>
  </w:style>
  <w:style w:type="character" w:customStyle="1" w:styleId="WW8Num32z0">
    <w:name w:val="WW8Num32z0"/>
    <w:rsid w:val="007F7C58"/>
    <w:rPr>
      <w:rFonts w:ascii="Wingdings" w:hAnsi="Wingdings"/>
    </w:rPr>
  </w:style>
  <w:style w:type="character" w:customStyle="1" w:styleId="WW8Num33z0">
    <w:name w:val="WW8Num33z0"/>
    <w:rsid w:val="007F7C58"/>
    <w:rPr>
      <w:rFonts w:ascii="Symbol" w:hAnsi="Symbol"/>
      <w:sz w:val="22"/>
    </w:rPr>
  </w:style>
  <w:style w:type="character" w:customStyle="1" w:styleId="WW8Num34z0">
    <w:name w:val="WW8Num34z0"/>
    <w:rsid w:val="007F7C58"/>
    <w:rPr>
      <w:rFonts w:ascii="Symbol" w:hAnsi="Symbol"/>
    </w:rPr>
  </w:style>
  <w:style w:type="character" w:customStyle="1" w:styleId="WW8Num35z0">
    <w:name w:val="WW8Num35z0"/>
    <w:rsid w:val="007F7C58"/>
    <w:rPr>
      <w:rFonts w:ascii="Symbol" w:hAnsi="Symbol"/>
    </w:rPr>
  </w:style>
  <w:style w:type="character" w:customStyle="1" w:styleId="WW8Num35z1">
    <w:name w:val="WW8Num35z1"/>
    <w:rsid w:val="007F7C58"/>
    <w:rPr>
      <w:rFonts w:ascii="Courier New" w:hAnsi="Courier New" w:cs="Arial"/>
    </w:rPr>
  </w:style>
  <w:style w:type="character" w:customStyle="1" w:styleId="WW8Num35z2">
    <w:name w:val="WW8Num35z2"/>
    <w:rsid w:val="007F7C58"/>
    <w:rPr>
      <w:rFonts w:ascii="Wingdings" w:hAnsi="Wingdings"/>
    </w:rPr>
  </w:style>
  <w:style w:type="character" w:customStyle="1" w:styleId="WW8Num36z0">
    <w:name w:val="WW8Num36z0"/>
    <w:rsid w:val="007F7C58"/>
    <w:rPr>
      <w:rFonts w:ascii="Symbol" w:hAnsi="Symbol"/>
    </w:rPr>
  </w:style>
  <w:style w:type="character" w:customStyle="1" w:styleId="WW8Num37z0">
    <w:name w:val="WW8Num37z0"/>
    <w:rsid w:val="007F7C58"/>
    <w:rPr>
      <w:rFonts w:ascii="Symbol" w:hAnsi="Symbol"/>
    </w:rPr>
  </w:style>
  <w:style w:type="character" w:customStyle="1" w:styleId="WW8Num37z1">
    <w:name w:val="WW8Num37z1"/>
    <w:rsid w:val="007F7C58"/>
    <w:rPr>
      <w:rFonts w:ascii="Courier New" w:hAnsi="Courier New" w:cs="Arial"/>
    </w:rPr>
  </w:style>
  <w:style w:type="character" w:customStyle="1" w:styleId="WW8Num37z2">
    <w:name w:val="WW8Num37z2"/>
    <w:rsid w:val="007F7C58"/>
    <w:rPr>
      <w:rFonts w:ascii="Wingdings" w:hAnsi="Wingdings"/>
    </w:rPr>
  </w:style>
  <w:style w:type="character" w:customStyle="1" w:styleId="WW8Num38z0">
    <w:name w:val="WW8Num38z0"/>
    <w:rsid w:val="007F7C58"/>
    <w:rPr>
      <w:rFonts w:ascii="Symbol" w:hAnsi="Symbol"/>
    </w:rPr>
  </w:style>
  <w:style w:type="character" w:customStyle="1" w:styleId="WW8Num39z0">
    <w:name w:val="WW8Num39z0"/>
    <w:rsid w:val="007F7C58"/>
    <w:rPr>
      <w:rFonts w:ascii="ZapfDingbats BT" w:hAnsi="ZapfDingbats BT"/>
      <w:b/>
      <w:i w:val="0"/>
      <w:color w:val="auto"/>
      <w:sz w:val="12"/>
    </w:rPr>
  </w:style>
  <w:style w:type="character" w:customStyle="1" w:styleId="WW8Num40z0">
    <w:name w:val="WW8Num40z0"/>
    <w:rsid w:val="007F7C58"/>
    <w:rPr>
      <w:rFonts w:ascii="Wingdings" w:hAnsi="Wingdings"/>
    </w:rPr>
  </w:style>
  <w:style w:type="character" w:customStyle="1" w:styleId="WW8Num40z1">
    <w:name w:val="WW8Num40z1"/>
    <w:rsid w:val="007F7C58"/>
    <w:rPr>
      <w:rFonts w:ascii="Courier New" w:hAnsi="Courier New" w:cs="Arial"/>
    </w:rPr>
  </w:style>
  <w:style w:type="character" w:customStyle="1" w:styleId="WW8Num40z3">
    <w:name w:val="WW8Num40z3"/>
    <w:rsid w:val="007F7C58"/>
    <w:rPr>
      <w:rFonts w:ascii="Symbol" w:hAnsi="Symbol"/>
    </w:rPr>
  </w:style>
  <w:style w:type="character" w:styleId="PageNumber">
    <w:name w:val="page number"/>
    <w:rsid w:val="007F7C58"/>
    <w:rPr>
      <w:rFonts w:ascii="AGaramond" w:hAnsi="AGaramond"/>
      <w:sz w:val="16"/>
      <w:szCs w:val="16"/>
    </w:rPr>
  </w:style>
  <w:style w:type="character" w:customStyle="1" w:styleId="Caratteredellanota">
    <w:name w:val="Carattere della nota"/>
    <w:rsid w:val="007F7C58"/>
    <w:rPr>
      <w:vertAlign w:val="superscript"/>
    </w:rPr>
  </w:style>
  <w:style w:type="character" w:styleId="Hyperlink">
    <w:name w:val="Hyperlink"/>
    <w:rsid w:val="007F7C58"/>
    <w:rPr>
      <w:color w:val="0000FF"/>
      <w:u w:val="single"/>
    </w:rPr>
  </w:style>
  <w:style w:type="character" w:customStyle="1" w:styleId="cmstext">
    <w:name w:val="cms_text"/>
    <w:basedOn w:val="DefaultParagraphFont"/>
    <w:rsid w:val="007F7C58"/>
  </w:style>
  <w:style w:type="character" w:customStyle="1" w:styleId="User">
    <w:name w:val="User"/>
    <w:rsid w:val="007F7C58"/>
    <w:rPr>
      <w:rFonts w:ascii="Arial" w:hAnsi="Arial" w:cs="Arial"/>
      <w:color w:val="000080"/>
      <w:sz w:val="20"/>
      <w:szCs w:val="20"/>
    </w:rPr>
  </w:style>
  <w:style w:type="character" w:styleId="FollowedHyperlink">
    <w:name w:val="FollowedHyperlink"/>
    <w:rsid w:val="007F7C58"/>
    <w:rPr>
      <w:color w:val="800080"/>
      <w:u w:val="single"/>
    </w:rPr>
  </w:style>
  <w:style w:type="character" w:styleId="CommentReference">
    <w:name w:val="annotation reference"/>
    <w:rsid w:val="007F7C58"/>
    <w:rPr>
      <w:sz w:val="16"/>
      <w:szCs w:val="16"/>
    </w:rPr>
  </w:style>
  <w:style w:type="character" w:customStyle="1" w:styleId="h3">
    <w:name w:val="h3"/>
    <w:basedOn w:val="DefaultParagraphFont"/>
    <w:rsid w:val="007F7C58"/>
  </w:style>
  <w:style w:type="paragraph" w:customStyle="1" w:styleId="Intestazione">
    <w:name w:val="Intestazione"/>
    <w:basedOn w:val="Normal"/>
    <w:next w:val="BodyText"/>
    <w:rsid w:val="007F7C58"/>
    <w:pPr>
      <w:keepNext/>
      <w:spacing w:before="240" w:after="120"/>
    </w:pPr>
    <w:rPr>
      <w:rFonts w:ascii="Georgia" w:eastAsia="Lucida Sans Unicode" w:hAnsi="Georgia" w:cs="FrnkGothITC Hv BT"/>
      <w:sz w:val="28"/>
      <w:szCs w:val="28"/>
    </w:rPr>
  </w:style>
  <w:style w:type="paragraph" w:styleId="BodyText">
    <w:name w:val="Body Text"/>
    <w:basedOn w:val="Normal"/>
    <w:rsid w:val="007F7C58"/>
    <w:pPr>
      <w:spacing w:after="120"/>
    </w:pPr>
  </w:style>
  <w:style w:type="paragraph" w:styleId="List">
    <w:name w:val="List"/>
    <w:basedOn w:val="BodyText"/>
    <w:rsid w:val="007F7C58"/>
    <w:rPr>
      <w:rFonts w:ascii="Verdana" w:hAnsi="Verdana" w:cs="FrnkGothITC Bk BT"/>
    </w:rPr>
  </w:style>
  <w:style w:type="paragraph" w:customStyle="1" w:styleId="Didascalia">
    <w:name w:val="Didascalia"/>
    <w:basedOn w:val="Normal"/>
    <w:rsid w:val="007F7C58"/>
    <w:pPr>
      <w:suppressLineNumbers/>
      <w:spacing w:before="120" w:after="120"/>
    </w:pPr>
    <w:rPr>
      <w:rFonts w:ascii="Verdana" w:hAnsi="Verdana" w:cs="FrnkGothITC Bk BT"/>
      <w:i/>
      <w:iCs/>
      <w:sz w:val="24"/>
      <w:szCs w:val="24"/>
    </w:rPr>
  </w:style>
  <w:style w:type="paragraph" w:customStyle="1" w:styleId="Indice">
    <w:name w:val="Indice"/>
    <w:basedOn w:val="Normal"/>
    <w:rsid w:val="007F7C58"/>
    <w:pPr>
      <w:suppressLineNumbers/>
    </w:pPr>
    <w:rPr>
      <w:rFonts w:ascii="Verdana" w:hAnsi="Verdana" w:cs="FrnkGothITC Bk BT"/>
    </w:rPr>
  </w:style>
  <w:style w:type="paragraph" w:styleId="Header">
    <w:name w:val="header"/>
    <w:basedOn w:val="Normal"/>
    <w:link w:val="HeaderChar"/>
    <w:rsid w:val="007F7C58"/>
    <w:pPr>
      <w:tabs>
        <w:tab w:val="center" w:pos="5245"/>
      </w:tabs>
      <w:spacing w:before="20" w:after="20"/>
      <w:jc w:val="center"/>
    </w:pPr>
    <w:rPr>
      <w:rFonts w:ascii="FrnkGothITC Hv BT" w:hAnsi="FrnkGothITC Hv BT" w:cs="Times New Roman"/>
      <w:w w:val="90"/>
      <w:sz w:val="16"/>
      <w:szCs w:val="16"/>
    </w:rPr>
  </w:style>
  <w:style w:type="paragraph" w:styleId="TOC1">
    <w:name w:val="toc 1"/>
    <w:basedOn w:val="Normal"/>
    <w:next w:val="Normal"/>
    <w:semiHidden/>
    <w:rsid w:val="007F7C58"/>
    <w:pPr>
      <w:tabs>
        <w:tab w:val="right" w:leader="underscore" w:pos="8505"/>
      </w:tabs>
      <w:spacing w:before="240" w:line="264" w:lineRule="auto"/>
      <w:ind w:left="567" w:hanging="567"/>
    </w:pPr>
    <w:rPr>
      <w:rFonts w:ascii="FrnkGothITC Bk BT" w:hAnsi="FrnkGothITC Bk BT"/>
      <w:b/>
      <w:bCs/>
      <w:noProof/>
      <w:spacing w:val="-6"/>
      <w:w w:val="90"/>
      <w:sz w:val="24"/>
      <w:szCs w:val="24"/>
      <w:lang w:val="pt-PT"/>
    </w:rPr>
  </w:style>
  <w:style w:type="paragraph" w:styleId="Footer">
    <w:name w:val="footer"/>
    <w:basedOn w:val="Normal"/>
    <w:rsid w:val="007F7C58"/>
    <w:pPr>
      <w:tabs>
        <w:tab w:val="right" w:pos="9356"/>
      </w:tabs>
    </w:pPr>
    <w:rPr>
      <w:rFonts w:ascii="FrnkGothITC Hv BT" w:hAnsi="FrnkGothITC Hv BT"/>
      <w:sz w:val="16"/>
      <w:szCs w:val="16"/>
    </w:rPr>
  </w:style>
  <w:style w:type="paragraph" w:styleId="TOC2">
    <w:name w:val="toc 2"/>
    <w:basedOn w:val="Normal"/>
    <w:next w:val="Normal"/>
    <w:semiHidden/>
    <w:rsid w:val="007F7C58"/>
    <w:pPr>
      <w:tabs>
        <w:tab w:val="right" w:pos="8505"/>
      </w:tabs>
      <w:spacing w:before="120" w:line="264" w:lineRule="auto"/>
      <w:ind w:left="1134" w:hanging="567"/>
    </w:pPr>
    <w:rPr>
      <w:rFonts w:ascii="FrnkGothITC Bk BT" w:hAnsi="FrnkGothITC Bk BT"/>
      <w:b/>
      <w:bCs/>
      <w:noProof/>
      <w:w w:val="90"/>
      <w:sz w:val="20"/>
      <w:szCs w:val="20"/>
      <w:lang w:val="pt-PT"/>
    </w:rPr>
  </w:style>
  <w:style w:type="paragraph" w:styleId="TOC3">
    <w:name w:val="toc 3"/>
    <w:basedOn w:val="Normal"/>
    <w:next w:val="Normal"/>
    <w:semiHidden/>
    <w:rsid w:val="007F7C58"/>
    <w:pPr>
      <w:tabs>
        <w:tab w:val="right" w:leader="dot" w:pos="8505"/>
      </w:tabs>
      <w:spacing w:before="60" w:line="264" w:lineRule="auto"/>
      <w:ind w:left="1985" w:hanging="851"/>
    </w:pPr>
    <w:rPr>
      <w:noProof/>
      <w:sz w:val="20"/>
      <w:szCs w:val="20"/>
      <w:lang w:val="pt-PT"/>
    </w:rPr>
  </w:style>
  <w:style w:type="paragraph" w:styleId="Caption">
    <w:name w:val="caption"/>
    <w:basedOn w:val="Normal"/>
    <w:next w:val="Normal"/>
    <w:qFormat/>
    <w:rsid w:val="007F7C58"/>
    <w:pPr>
      <w:spacing w:before="120" w:after="360" w:line="288" w:lineRule="auto"/>
    </w:pPr>
    <w:rPr>
      <w:i/>
      <w:iCs/>
    </w:rPr>
  </w:style>
  <w:style w:type="paragraph" w:customStyle="1" w:styleId="AufzhlungPunkt">
    <w:name w:val="Aufzählung_Punkt"/>
    <w:basedOn w:val="Normal"/>
    <w:rsid w:val="007F7C58"/>
    <w:pPr>
      <w:numPr>
        <w:numId w:val="12"/>
      </w:numPr>
      <w:tabs>
        <w:tab w:val="left" w:pos="426"/>
      </w:tabs>
      <w:spacing w:before="120" w:line="264" w:lineRule="auto"/>
      <w:ind w:left="425" w:hanging="425"/>
    </w:pPr>
  </w:style>
  <w:style w:type="paragraph" w:customStyle="1" w:styleId="AufzhlungPfeil">
    <w:name w:val="Aufzählung_Pfeil"/>
    <w:rsid w:val="007F7C58"/>
    <w:pPr>
      <w:numPr>
        <w:numId w:val="3"/>
      </w:numPr>
      <w:tabs>
        <w:tab w:val="left" w:pos="426"/>
      </w:tabs>
      <w:suppressAutoHyphens/>
      <w:spacing w:before="120" w:line="264" w:lineRule="auto"/>
      <w:ind w:left="425" w:hanging="425"/>
    </w:pPr>
    <w:rPr>
      <w:rFonts w:ascii="Garamond" w:eastAsia="Arial" w:hAnsi="Garamond"/>
      <w:sz w:val="22"/>
      <w:szCs w:val="22"/>
      <w:lang w:val="de-DE" w:eastAsia="ar-SA"/>
    </w:rPr>
  </w:style>
  <w:style w:type="paragraph" w:customStyle="1" w:styleId="Einzug0">
    <w:name w:val="Einzug 0"/>
    <w:basedOn w:val="Normal"/>
    <w:rsid w:val="007F7C58"/>
    <w:pPr>
      <w:spacing w:before="40" w:line="264" w:lineRule="auto"/>
      <w:ind w:left="425"/>
    </w:pPr>
  </w:style>
  <w:style w:type="paragraph" w:customStyle="1" w:styleId="AufzhlungStrich">
    <w:name w:val="Aufzählung_Strich"/>
    <w:rsid w:val="007F7C58"/>
    <w:pPr>
      <w:numPr>
        <w:numId w:val="9"/>
      </w:numPr>
      <w:tabs>
        <w:tab w:val="left" w:pos="851"/>
      </w:tabs>
      <w:suppressAutoHyphens/>
      <w:spacing w:before="60" w:line="264" w:lineRule="auto"/>
      <w:ind w:left="850" w:hanging="425"/>
    </w:pPr>
    <w:rPr>
      <w:rFonts w:ascii="Garamond" w:eastAsia="Arial" w:hAnsi="Garamond"/>
      <w:sz w:val="22"/>
      <w:szCs w:val="22"/>
      <w:lang w:val="de-DE" w:eastAsia="ar-SA"/>
    </w:rPr>
  </w:style>
  <w:style w:type="paragraph" w:customStyle="1" w:styleId="Einzug1">
    <w:name w:val="Einzug 1"/>
    <w:basedOn w:val="Normal"/>
    <w:rsid w:val="007F7C58"/>
    <w:pPr>
      <w:ind w:left="851"/>
    </w:pPr>
    <w:rPr>
      <w:i/>
      <w:iCs/>
    </w:rPr>
  </w:style>
  <w:style w:type="paragraph" w:customStyle="1" w:styleId="Tabellenberschrift">
    <w:name w:val="Tabellen_Überschrift"/>
    <w:basedOn w:val="Normal"/>
    <w:rsid w:val="007F7C58"/>
    <w:pPr>
      <w:spacing w:after="80"/>
      <w:jc w:val="center"/>
    </w:pPr>
    <w:rPr>
      <w:b/>
      <w:bCs/>
      <w:sz w:val="18"/>
      <w:szCs w:val="18"/>
    </w:rPr>
  </w:style>
  <w:style w:type="paragraph" w:customStyle="1" w:styleId="TabellenText">
    <w:name w:val="Tabellen_Text"/>
    <w:basedOn w:val="Normal"/>
    <w:rsid w:val="007F7C58"/>
    <w:pPr>
      <w:spacing w:before="20" w:after="20" w:line="264" w:lineRule="auto"/>
    </w:pPr>
    <w:rPr>
      <w:sz w:val="18"/>
      <w:szCs w:val="18"/>
    </w:rPr>
  </w:style>
  <w:style w:type="paragraph" w:customStyle="1" w:styleId="TabellenKosten">
    <w:name w:val="Tabellen_Kosten"/>
    <w:basedOn w:val="Normal"/>
    <w:rsid w:val="007F7C58"/>
    <w:pPr>
      <w:spacing w:before="20" w:after="20" w:line="264" w:lineRule="auto"/>
      <w:jc w:val="right"/>
    </w:pPr>
    <w:rPr>
      <w:sz w:val="18"/>
      <w:szCs w:val="18"/>
    </w:rPr>
  </w:style>
  <w:style w:type="paragraph" w:styleId="FootnoteText">
    <w:name w:val="footnote text"/>
    <w:basedOn w:val="Normal"/>
    <w:semiHidden/>
    <w:rsid w:val="007F7C58"/>
    <w:pPr>
      <w:spacing w:before="40" w:line="264" w:lineRule="auto"/>
      <w:ind w:left="284" w:hanging="284"/>
    </w:pPr>
    <w:rPr>
      <w:sz w:val="16"/>
      <w:szCs w:val="16"/>
    </w:rPr>
  </w:style>
  <w:style w:type="paragraph" w:styleId="HTMLPreformatted">
    <w:name w:val="HTML Preformatted"/>
    <w:basedOn w:val="Normal"/>
    <w:rsid w:val="007F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sz w:val="20"/>
      <w:szCs w:val="20"/>
      <w:lang w:val="de-DE"/>
    </w:rPr>
  </w:style>
  <w:style w:type="paragraph" w:styleId="BalloonText">
    <w:name w:val="Balloon Text"/>
    <w:basedOn w:val="Normal"/>
    <w:rsid w:val="007F7C58"/>
    <w:rPr>
      <w:rFonts w:ascii="Tahoma" w:hAnsi="Tahoma" w:cs="MS Mincho"/>
      <w:sz w:val="16"/>
      <w:szCs w:val="16"/>
    </w:rPr>
  </w:style>
  <w:style w:type="paragraph" w:styleId="DocumentMap">
    <w:name w:val="Document Map"/>
    <w:basedOn w:val="Normal"/>
    <w:rsid w:val="007F7C58"/>
    <w:pPr>
      <w:shd w:val="clear" w:color="auto" w:fill="000080"/>
    </w:pPr>
    <w:rPr>
      <w:rFonts w:ascii="Tahoma" w:hAnsi="Tahoma" w:cs="MS Mincho"/>
      <w:sz w:val="20"/>
      <w:szCs w:val="20"/>
    </w:rPr>
  </w:style>
  <w:style w:type="paragraph" w:styleId="NormalWeb">
    <w:name w:val="Normal (Web)"/>
    <w:basedOn w:val="Normal"/>
    <w:rsid w:val="007F7C58"/>
    <w:pPr>
      <w:spacing w:before="100" w:after="100"/>
    </w:pPr>
    <w:rPr>
      <w:rFonts w:ascii="Times New Roman" w:hAnsi="Times New Roman" w:cs="Times New Roman"/>
      <w:sz w:val="24"/>
      <w:szCs w:val="24"/>
      <w:lang w:val="en-US"/>
    </w:rPr>
  </w:style>
  <w:style w:type="paragraph" w:styleId="CommentText">
    <w:name w:val="annotation text"/>
    <w:basedOn w:val="Normal"/>
    <w:link w:val="CommentTextChar"/>
    <w:rsid w:val="007F7C58"/>
    <w:rPr>
      <w:rFonts w:cs="Times New Roman"/>
      <w:sz w:val="20"/>
      <w:szCs w:val="20"/>
    </w:rPr>
  </w:style>
  <w:style w:type="paragraph" w:customStyle="1" w:styleId="CHeadline22">
    <w:name w:val="C_Headline_22"/>
    <w:basedOn w:val="Normal"/>
    <w:rsid w:val="007F7C58"/>
    <w:rPr>
      <w:rFonts w:eastAsia="MS Mincho" w:cs="Times New Roman"/>
      <w:b/>
      <w:color w:val="000080"/>
      <w:sz w:val="44"/>
      <w:szCs w:val="24"/>
      <w:lang w:val="de-DE"/>
    </w:rPr>
  </w:style>
  <w:style w:type="paragraph" w:customStyle="1" w:styleId="CHeadline14">
    <w:name w:val="C_Headline_14"/>
    <w:basedOn w:val="Normal"/>
    <w:rsid w:val="007F7C58"/>
    <w:rPr>
      <w:rFonts w:eastAsia="MS Mincho" w:cs="Times New Roman"/>
      <w:b/>
      <w:color w:val="000080"/>
      <w:sz w:val="28"/>
      <w:szCs w:val="24"/>
      <w:lang w:val="de-DE"/>
    </w:rPr>
  </w:style>
  <w:style w:type="paragraph" w:customStyle="1" w:styleId="Contenutocornice">
    <w:name w:val="Contenuto cornice"/>
    <w:basedOn w:val="BodyText"/>
    <w:rsid w:val="007F7C58"/>
  </w:style>
  <w:style w:type="paragraph" w:customStyle="1" w:styleId="Contenutotabella">
    <w:name w:val="Contenuto tabella"/>
    <w:basedOn w:val="Normal"/>
    <w:rsid w:val="007F7C58"/>
    <w:pPr>
      <w:suppressLineNumbers/>
    </w:pPr>
  </w:style>
  <w:style w:type="paragraph" w:customStyle="1" w:styleId="Intestazionetabella">
    <w:name w:val="Intestazione tabella"/>
    <w:basedOn w:val="Contenutotabella"/>
    <w:rsid w:val="007F7C58"/>
    <w:pPr>
      <w:jc w:val="center"/>
    </w:pPr>
    <w:rPr>
      <w:b/>
      <w:bCs/>
    </w:rPr>
  </w:style>
  <w:style w:type="paragraph" w:styleId="CommentSubject">
    <w:name w:val="annotation subject"/>
    <w:basedOn w:val="CommentText"/>
    <w:next w:val="CommentText"/>
    <w:link w:val="CommentSubjectChar"/>
    <w:rsid w:val="0042666A"/>
    <w:rPr>
      <w:b/>
      <w:bCs/>
    </w:rPr>
  </w:style>
  <w:style w:type="character" w:customStyle="1" w:styleId="CommentTextChar">
    <w:name w:val="Comment Text Char"/>
    <w:link w:val="CommentText"/>
    <w:rsid w:val="0042666A"/>
    <w:rPr>
      <w:rFonts w:ascii="Arial" w:hAnsi="Arial" w:cs="Arial"/>
      <w:lang w:val="en-GB" w:eastAsia="zh-CN"/>
    </w:rPr>
  </w:style>
  <w:style w:type="character" w:customStyle="1" w:styleId="CommentSubjectChar">
    <w:name w:val="Comment Subject Char"/>
    <w:link w:val="CommentSubject"/>
    <w:rsid w:val="0042666A"/>
    <w:rPr>
      <w:rFonts w:ascii="Arial" w:hAnsi="Arial" w:cs="Arial"/>
      <w:b/>
      <w:bCs/>
      <w:lang w:val="en-GB" w:eastAsia="zh-CN"/>
    </w:rPr>
  </w:style>
  <w:style w:type="character" w:customStyle="1" w:styleId="HeaderChar">
    <w:name w:val="Header Char"/>
    <w:link w:val="Header"/>
    <w:rsid w:val="00F93084"/>
    <w:rPr>
      <w:rFonts w:ascii="FrnkGothITC Hv BT" w:hAnsi="FrnkGothITC Hv BT" w:cs="Arial"/>
      <w:w w:val="90"/>
      <w:sz w:val="16"/>
      <w:szCs w:val="16"/>
      <w:lang w:val="en-GB" w:eastAsia="zh-CN"/>
    </w:rPr>
  </w:style>
  <w:style w:type="character" w:customStyle="1" w:styleId="ipa">
    <w:name w:val="ipa"/>
    <w:rsid w:val="005827FE"/>
  </w:style>
</w:styles>
</file>

<file path=word/webSettings.xml><?xml version="1.0" encoding="utf-8"?>
<w:webSettings xmlns:r="http://schemas.openxmlformats.org/officeDocument/2006/relationships" xmlns:w="http://schemas.openxmlformats.org/wordprocessingml/2006/main">
  <w:divs>
    <w:div w:id="591860583">
      <w:bodyDiv w:val="1"/>
      <w:marLeft w:val="0"/>
      <w:marRight w:val="0"/>
      <w:marTop w:val="0"/>
      <w:marBottom w:val="0"/>
      <w:divBdr>
        <w:top w:val="none" w:sz="0" w:space="0" w:color="auto"/>
        <w:left w:val="none" w:sz="0" w:space="0" w:color="auto"/>
        <w:bottom w:val="none" w:sz="0" w:space="0" w:color="auto"/>
        <w:right w:val="none" w:sz="0" w:space="0" w:color="auto"/>
      </w:divBdr>
    </w:div>
    <w:div w:id="12931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orum.contributions@civitas.e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forum.contributions@civitas.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6820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Overview of workshops and roundtables</vt:lpstr>
    </vt:vector>
  </TitlesOfParts>
  <Company>Comune di Bologna</Company>
  <LinksUpToDate>false</LinksUpToDate>
  <CharactersWithSpaces>8066</CharactersWithSpaces>
  <SharedDoc>false</SharedDoc>
  <HLinks>
    <vt:vector size="72" baseType="variant">
      <vt:variant>
        <vt:i4>786541</vt:i4>
      </vt:variant>
      <vt:variant>
        <vt:i4>67</vt:i4>
      </vt:variant>
      <vt:variant>
        <vt:i4>0</vt:i4>
      </vt:variant>
      <vt:variant>
        <vt:i4>5</vt:i4>
      </vt:variant>
      <vt:variant>
        <vt:lpwstr>mailto:Civitas.forum@inovamais.pt</vt:lpwstr>
      </vt:variant>
      <vt:variant>
        <vt:lpwstr/>
      </vt:variant>
      <vt:variant>
        <vt:i4>327707</vt:i4>
      </vt:variant>
      <vt:variant>
        <vt:i4>64</vt:i4>
      </vt:variant>
      <vt:variant>
        <vt:i4>0</vt:i4>
      </vt:variant>
      <vt:variant>
        <vt:i4>5</vt:i4>
      </vt:variant>
      <vt:variant>
        <vt:lpwstr>http://civitas-initiative.org/index.php?id=24</vt:lpwstr>
      </vt:variant>
      <vt:variant>
        <vt:lpwstr/>
      </vt:variant>
      <vt:variant>
        <vt:i4>327707</vt:i4>
      </vt:variant>
      <vt:variant>
        <vt:i4>59</vt:i4>
      </vt:variant>
      <vt:variant>
        <vt:i4>0</vt:i4>
      </vt:variant>
      <vt:variant>
        <vt:i4>5</vt:i4>
      </vt:variant>
      <vt:variant>
        <vt:lpwstr>http://civitas-initiative.org/index.php?id=23</vt:lpwstr>
      </vt:variant>
      <vt:variant>
        <vt:lpwstr/>
      </vt:variant>
      <vt:variant>
        <vt:i4>327707</vt:i4>
      </vt:variant>
      <vt:variant>
        <vt:i4>54</vt:i4>
      </vt:variant>
      <vt:variant>
        <vt:i4>0</vt:i4>
      </vt:variant>
      <vt:variant>
        <vt:i4>5</vt:i4>
      </vt:variant>
      <vt:variant>
        <vt:lpwstr>http://civitas-initiative.org/index.php?id=21</vt:lpwstr>
      </vt:variant>
      <vt:variant>
        <vt:lpwstr/>
      </vt:variant>
      <vt:variant>
        <vt:i4>327707</vt:i4>
      </vt:variant>
      <vt:variant>
        <vt:i4>49</vt:i4>
      </vt:variant>
      <vt:variant>
        <vt:i4>0</vt:i4>
      </vt:variant>
      <vt:variant>
        <vt:i4>5</vt:i4>
      </vt:variant>
      <vt:variant>
        <vt:lpwstr>http://civitas-initiative.org/index.php?id=22</vt:lpwstr>
      </vt:variant>
      <vt:variant>
        <vt:lpwstr/>
      </vt:variant>
      <vt:variant>
        <vt:i4>327707</vt:i4>
      </vt:variant>
      <vt:variant>
        <vt:i4>44</vt:i4>
      </vt:variant>
      <vt:variant>
        <vt:i4>0</vt:i4>
      </vt:variant>
      <vt:variant>
        <vt:i4>5</vt:i4>
      </vt:variant>
      <vt:variant>
        <vt:lpwstr>http://civitas-initiative.org/index.php?id=20</vt:lpwstr>
      </vt:variant>
      <vt:variant>
        <vt:lpwstr/>
      </vt:variant>
      <vt:variant>
        <vt:i4>393243</vt:i4>
      </vt:variant>
      <vt:variant>
        <vt:i4>39</vt:i4>
      </vt:variant>
      <vt:variant>
        <vt:i4>0</vt:i4>
      </vt:variant>
      <vt:variant>
        <vt:i4>5</vt:i4>
      </vt:variant>
      <vt:variant>
        <vt:lpwstr>http://civitas-initiative.org/index.php?id=19</vt:lpwstr>
      </vt:variant>
      <vt:variant>
        <vt:lpwstr/>
      </vt:variant>
      <vt:variant>
        <vt:i4>393243</vt:i4>
      </vt:variant>
      <vt:variant>
        <vt:i4>34</vt:i4>
      </vt:variant>
      <vt:variant>
        <vt:i4>0</vt:i4>
      </vt:variant>
      <vt:variant>
        <vt:i4>5</vt:i4>
      </vt:variant>
      <vt:variant>
        <vt:lpwstr>http://civitas-initiative.org/index.php?id=18</vt:lpwstr>
      </vt:variant>
      <vt:variant>
        <vt:lpwstr/>
      </vt:variant>
      <vt:variant>
        <vt:i4>393243</vt:i4>
      </vt:variant>
      <vt:variant>
        <vt:i4>29</vt:i4>
      </vt:variant>
      <vt:variant>
        <vt:i4>0</vt:i4>
      </vt:variant>
      <vt:variant>
        <vt:i4>5</vt:i4>
      </vt:variant>
      <vt:variant>
        <vt:lpwstr>http://civitas-initiative.org/index.php?id=17</vt:lpwstr>
      </vt:variant>
      <vt:variant>
        <vt:lpwstr/>
      </vt:variant>
      <vt:variant>
        <vt:i4>7143545</vt:i4>
      </vt:variant>
      <vt:variant>
        <vt:i4>6</vt:i4>
      </vt:variant>
      <vt:variant>
        <vt:i4>0</vt:i4>
      </vt:variant>
      <vt:variant>
        <vt:i4>5</vt:i4>
      </vt:variant>
      <vt:variant>
        <vt:lpwstr>http://en.wikipedia.org/wiki/Wikipedia:IPA_for_Japanese</vt:lpwstr>
      </vt:variant>
      <vt:variant>
        <vt:lpwstr/>
      </vt:variant>
      <vt:variant>
        <vt:i4>4522021</vt:i4>
      </vt:variant>
      <vt:variant>
        <vt:i4>3</vt:i4>
      </vt:variant>
      <vt:variant>
        <vt:i4>0</vt:i4>
      </vt:variant>
      <vt:variant>
        <vt:i4>5</vt:i4>
      </vt:variant>
      <vt:variant>
        <vt:lpwstr>http://en.wikipedia.org/wiki/Japanese_language</vt:lpwstr>
      </vt:variant>
      <vt:variant>
        <vt:lpwstr/>
      </vt:variant>
      <vt:variant>
        <vt:i4>786541</vt:i4>
      </vt:variant>
      <vt:variant>
        <vt:i4>0</vt:i4>
      </vt:variant>
      <vt:variant>
        <vt:i4>0</vt:i4>
      </vt:variant>
      <vt:variant>
        <vt:i4>5</vt:i4>
      </vt:variant>
      <vt:variant>
        <vt:lpwstr>mailto:Civitas.forum@inovamais.pt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workshops and roundtables</dc:title>
  <dc:creator>DI Jörg Kastelic</dc:creator>
  <cp:lastModifiedBy>Rosário Chaves</cp:lastModifiedBy>
  <cp:revision>2</cp:revision>
  <cp:lastPrinted>2012-04-19T09:05:00Z</cp:lastPrinted>
  <dcterms:created xsi:type="dcterms:W3CDTF">2014-03-12T08:57:00Z</dcterms:created>
  <dcterms:modified xsi:type="dcterms:W3CDTF">2014-03-12T08:57:00Z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